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6D" w:rsidRPr="006A733D" w:rsidRDefault="0090139C" w:rsidP="00764DCB">
      <w:pPr>
        <w:rPr>
          <w:rFonts w:ascii="Calibri" w:hAnsi="Calibri" w:cs="Arial"/>
          <w:b/>
          <w:bCs/>
          <w:color w:val="0000FF"/>
          <w:sz w:val="28"/>
          <w:szCs w:val="28"/>
          <w:lang w:val="et-EE"/>
        </w:rPr>
      </w:pPr>
      <w:r>
        <w:rPr>
          <w:rFonts w:ascii="Calibri" w:hAnsi="Calibri" w:cs="Arial"/>
          <w:b/>
          <w:bCs/>
          <w:noProof/>
          <w:color w:val="0000FF"/>
          <w:sz w:val="28"/>
          <w:szCs w:val="28"/>
          <w:lang w:val="et-EE" w:eastAsia="et-EE"/>
        </w:rPr>
        <w:drawing>
          <wp:inline distT="0" distB="0" distL="0" distR="0">
            <wp:extent cx="1095375" cy="1409700"/>
            <wp:effectExtent l="19050" t="0" r="9525" b="0"/>
            <wp:docPr id="1" name="Pilt 1" descr="Suure-Jaani_v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ure-Jaani_val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bCs/>
          <w:noProof/>
          <w:color w:val="0000FF"/>
          <w:sz w:val="28"/>
          <w:szCs w:val="28"/>
          <w:lang w:val="et-EE" w:eastAsia="et-EE"/>
        </w:rPr>
        <w:drawing>
          <wp:inline distT="0" distB="0" distL="0" distR="0">
            <wp:extent cx="1828800" cy="1362075"/>
            <wp:effectExtent l="1905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080" w:rsidRPr="006A733D" w:rsidRDefault="00E441AF" w:rsidP="00304080">
      <w:pPr>
        <w:jc w:val="center"/>
        <w:rPr>
          <w:rFonts w:ascii="Calibri" w:hAnsi="Calibri" w:cs="Arial"/>
          <w:b/>
          <w:bCs/>
          <w:color w:val="0000FF"/>
          <w:sz w:val="28"/>
          <w:szCs w:val="28"/>
          <w:lang w:val="et-EE"/>
        </w:rPr>
      </w:pPr>
      <w:r>
        <w:rPr>
          <w:rFonts w:ascii="Calibri" w:hAnsi="Calibri" w:cs="Arial"/>
          <w:b/>
          <w:bCs/>
          <w:color w:val="0000FF"/>
          <w:sz w:val="28"/>
          <w:szCs w:val="28"/>
          <w:lang w:val="et-EE"/>
        </w:rPr>
        <w:t xml:space="preserve">X </w:t>
      </w:r>
      <w:r w:rsidR="00304080" w:rsidRPr="006A733D">
        <w:rPr>
          <w:rFonts w:ascii="Calibri" w:hAnsi="Calibri" w:cs="Arial"/>
          <w:b/>
          <w:bCs/>
          <w:color w:val="0000FF"/>
          <w:sz w:val="28"/>
          <w:szCs w:val="28"/>
          <w:lang w:val="et-EE"/>
        </w:rPr>
        <w:t>REIN VALDMAA MÄLESTUSVÕISTLUS</w:t>
      </w:r>
    </w:p>
    <w:p w:rsidR="00304080" w:rsidRPr="006A733D" w:rsidRDefault="00304080" w:rsidP="00304080">
      <w:pPr>
        <w:jc w:val="center"/>
        <w:rPr>
          <w:rFonts w:ascii="Calibri" w:hAnsi="Calibri" w:cs="Arial"/>
          <w:b/>
          <w:bCs/>
          <w:color w:val="0000FF"/>
          <w:sz w:val="28"/>
          <w:szCs w:val="28"/>
          <w:lang w:val="et-EE"/>
        </w:rPr>
      </w:pPr>
      <w:r w:rsidRPr="006A733D">
        <w:rPr>
          <w:rFonts w:ascii="Calibri" w:hAnsi="Calibri" w:cs="Arial"/>
          <w:b/>
          <w:bCs/>
          <w:color w:val="0000FF"/>
          <w:sz w:val="28"/>
          <w:szCs w:val="28"/>
          <w:lang w:val="et-EE"/>
        </w:rPr>
        <w:t>JA</w:t>
      </w:r>
      <w:r w:rsidR="00751BB6">
        <w:rPr>
          <w:rFonts w:ascii="Calibri" w:hAnsi="Calibri" w:cs="Arial"/>
          <w:b/>
          <w:bCs/>
          <w:color w:val="0000FF"/>
          <w:sz w:val="28"/>
          <w:szCs w:val="28"/>
          <w:lang w:val="et-EE"/>
        </w:rPr>
        <w:t xml:space="preserve"> XLV</w:t>
      </w:r>
      <w:r w:rsidRPr="006A733D">
        <w:rPr>
          <w:rFonts w:ascii="Calibri" w:hAnsi="Calibri" w:cs="Arial"/>
          <w:b/>
          <w:bCs/>
          <w:color w:val="0000FF"/>
          <w:sz w:val="28"/>
          <w:szCs w:val="28"/>
          <w:lang w:val="et-EE"/>
        </w:rPr>
        <w:t xml:space="preserve"> LEHOLA-LEMBITU MÄNGUD SÕIDUAUTODE  JÄÄRAJASÕIDUS</w:t>
      </w:r>
    </w:p>
    <w:p w:rsidR="003A656D" w:rsidRPr="006A733D" w:rsidRDefault="00EC512A" w:rsidP="00764DCB">
      <w:pPr>
        <w:rPr>
          <w:rFonts w:ascii="Calibri" w:hAnsi="Calibri" w:cs="Arial"/>
          <w:b/>
          <w:bCs/>
          <w:sz w:val="22"/>
          <w:szCs w:val="22"/>
          <w:lang w:val="et-EE"/>
        </w:rPr>
      </w:pPr>
      <w:r w:rsidRPr="006A733D">
        <w:rPr>
          <w:rFonts w:ascii="Calibri" w:hAnsi="Calibri" w:cs="Arial"/>
          <w:b/>
          <w:bCs/>
          <w:sz w:val="22"/>
          <w:szCs w:val="22"/>
          <w:lang w:val="et-EE"/>
        </w:rPr>
        <w:br/>
      </w:r>
    </w:p>
    <w:p w:rsidR="00304080" w:rsidRPr="006A733D" w:rsidRDefault="00304080" w:rsidP="00304080">
      <w:pPr>
        <w:rPr>
          <w:rFonts w:ascii="Calibri" w:hAnsi="Calibri" w:cs="Arial"/>
          <w:b/>
          <w:bCs/>
          <w:sz w:val="22"/>
          <w:szCs w:val="22"/>
          <w:lang w:val="et-EE"/>
        </w:rPr>
      </w:pPr>
      <w:r w:rsidRPr="006A733D">
        <w:rPr>
          <w:rFonts w:ascii="Calibri" w:hAnsi="Calibri" w:cs="Arial"/>
          <w:b/>
          <w:bCs/>
          <w:color w:val="FF0000"/>
          <w:sz w:val="22"/>
          <w:szCs w:val="22"/>
          <w:lang w:val="et-EE"/>
        </w:rPr>
        <w:t xml:space="preserve">Võistluse eesmärk: </w:t>
      </w:r>
      <w:r w:rsidRPr="006A733D">
        <w:rPr>
          <w:rFonts w:ascii="Calibri" w:hAnsi="Calibri" w:cs="Arial"/>
          <w:b/>
          <w:bCs/>
          <w:sz w:val="22"/>
          <w:szCs w:val="22"/>
          <w:lang w:val="et-EE"/>
        </w:rPr>
        <w:t xml:space="preserve"> </w:t>
      </w:r>
    </w:p>
    <w:p w:rsidR="00304080" w:rsidRPr="006A733D" w:rsidRDefault="00E906F1" w:rsidP="00E906F1">
      <w:pPr>
        <w:rPr>
          <w:rFonts w:ascii="Calibri" w:hAnsi="Calibri" w:cs="Arial"/>
          <w:sz w:val="22"/>
          <w:szCs w:val="22"/>
          <w:lang w:val="et-EE"/>
        </w:rPr>
      </w:pPr>
      <w:r w:rsidRPr="006A733D">
        <w:rPr>
          <w:rFonts w:ascii="Calibri" w:hAnsi="Calibri" w:cs="Arial"/>
          <w:sz w:val="22"/>
          <w:szCs w:val="22"/>
          <w:lang w:val="et-EE"/>
        </w:rPr>
        <w:t>* P</w:t>
      </w:r>
      <w:r w:rsidR="00304080" w:rsidRPr="006A733D">
        <w:rPr>
          <w:rFonts w:ascii="Calibri" w:hAnsi="Calibri" w:cs="Arial"/>
          <w:sz w:val="22"/>
          <w:szCs w:val="22"/>
          <w:lang w:val="et-EE"/>
        </w:rPr>
        <w:t xml:space="preserve">opulariseerida </w:t>
      </w:r>
      <w:r w:rsidR="008014D6">
        <w:rPr>
          <w:rFonts w:ascii="Calibri" w:hAnsi="Calibri" w:cs="Arial"/>
          <w:sz w:val="22"/>
          <w:szCs w:val="22"/>
          <w:lang w:val="et-EE"/>
        </w:rPr>
        <w:t>Põhja-Sakala</w:t>
      </w:r>
      <w:r w:rsidR="00304080" w:rsidRPr="006A733D">
        <w:rPr>
          <w:rFonts w:ascii="Calibri" w:hAnsi="Calibri" w:cs="Arial"/>
          <w:sz w:val="22"/>
          <w:szCs w:val="22"/>
          <w:lang w:val="et-EE"/>
        </w:rPr>
        <w:t xml:space="preserve"> vallas aktiivset ühistegevust</w:t>
      </w:r>
      <w:r w:rsidR="00227636" w:rsidRPr="006A733D">
        <w:rPr>
          <w:rFonts w:ascii="Calibri" w:hAnsi="Calibri" w:cs="Arial"/>
          <w:sz w:val="22"/>
          <w:szCs w:val="22"/>
          <w:lang w:val="et-EE"/>
        </w:rPr>
        <w:t>.</w:t>
      </w:r>
    </w:p>
    <w:p w:rsidR="00304080" w:rsidRPr="006A733D" w:rsidRDefault="00E906F1" w:rsidP="00E906F1">
      <w:pPr>
        <w:rPr>
          <w:rFonts w:ascii="Calibri" w:hAnsi="Calibri" w:cs="Arial"/>
          <w:sz w:val="22"/>
          <w:szCs w:val="22"/>
          <w:lang w:val="et-EE"/>
        </w:rPr>
      </w:pPr>
      <w:r w:rsidRPr="006A733D">
        <w:rPr>
          <w:rFonts w:ascii="Calibri" w:hAnsi="Calibri" w:cs="Arial"/>
          <w:sz w:val="22"/>
          <w:szCs w:val="22"/>
          <w:lang w:val="et-EE"/>
        </w:rPr>
        <w:t>* A</w:t>
      </w:r>
      <w:r w:rsidR="00304080" w:rsidRPr="006A733D">
        <w:rPr>
          <w:rFonts w:ascii="Calibri" w:hAnsi="Calibri" w:cs="Arial"/>
          <w:sz w:val="22"/>
          <w:szCs w:val="22"/>
          <w:lang w:val="et-EE"/>
        </w:rPr>
        <w:t>nda juhtidele võimalus harjutada jäärajasõitu ohututes tingimustes</w:t>
      </w:r>
      <w:r w:rsidR="00227636" w:rsidRPr="006A733D">
        <w:rPr>
          <w:rFonts w:ascii="Calibri" w:hAnsi="Calibri" w:cs="Arial"/>
          <w:sz w:val="22"/>
          <w:szCs w:val="22"/>
          <w:lang w:val="et-EE"/>
        </w:rPr>
        <w:t>.</w:t>
      </w:r>
    </w:p>
    <w:p w:rsidR="00304080" w:rsidRPr="006A733D" w:rsidRDefault="00E906F1" w:rsidP="00E906F1">
      <w:pPr>
        <w:rPr>
          <w:rFonts w:ascii="Calibri" w:hAnsi="Calibri" w:cs="Arial"/>
          <w:sz w:val="22"/>
          <w:szCs w:val="22"/>
          <w:lang w:val="et-EE"/>
        </w:rPr>
      </w:pPr>
      <w:r w:rsidRPr="006A733D">
        <w:rPr>
          <w:rFonts w:ascii="Calibri" w:hAnsi="Calibri" w:cs="Arial"/>
          <w:sz w:val="22"/>
          <w:szCs w:val="22"/>
          <w:lang w:val="et-EE"/>
        </w:rPr>
        <w:t>* T</w:t>
      </w:r>
      <w:r w:rsidR="00304080" w:rsidRPr="006A733D">
        <w:rPr>
          <w:rFonts w:ascii="Calibri" w:hAnsi="Calibri" w:cs="Arial"/>
          <w:sz w:val="22"/>
          <w:szCs w:val="22"/>
          <w:lang w:val="et-EE"/>
        </w:rPr>
        <w:t>õsta juhtide sõidumeisterlikkust ja liiklusohutust</w:t>
      </w:r>
      <w:r w:rsidR="00227636" w:rsidRPr="006A733D">
        <w:rPr>
          <w:rFonts w:ascii="Calibri" w:hAnsi="Calibri" w:cs="Arial"/>
          <w:sz w:val="22"/>
          <w:szCs w:val="22"/>
          <w:lang w:val="et-EE"/>
        </w:rPr>
        <w:t>.</w:t>
      </w:r>
    </w:p>
    <w:p w:rsidR="00304080" w:rsidRPr="006A733D" w:rsidRDefault="00E906F1" w:rsidP="00E906F1">
      <w:pPr>
        <w:rPr>
          <w:rFonts w:ascii="Calibri" w:hAnsi="Calibri" w:cs="Arial"/>
          <w:sz w:val="22"/>
          <w:szCs w:val="22"/>
          <w:lang w:val="et-EE"/>
        </w:rPr>
      </w:pPr>
      <w:r w:rsidRPr="006A733D">
        <w:rPr>
          <w:rFonts w:ascii="Calibri" w:hAnsi="Calibri" w:cs="Arial"/>
          <w:sz w:val="22"/>
          <w:szCs w:val="22"/>
          <w:lang w:val="et-EE"/>
        </w:rPr>
        <w:t>* P</w:t>
      </w:r>
      <w:r w:rsidR="00304080" w:rsidRPr="006A733D">
        <w:rPr>
          <w:rFonts w:ascii="Calibri" w:hAnsi="Calibri" w:cs="Arial"/>
          <w:sz w:val="22"/>
          <w:szCs w:val="22"/>
          <w:lang w:val="et-EE"/>
        </w:rPr>
        <w:t>opularis</w:t>
      </w:r>
      <w:r w:rsidR="00227636" w:rsidRPr="006A733D">
        <w:rPr>
          <w:rFonts w:ascii="Calibri" w:hAnsi="Calibri" w:cs="Arial"/>
          <w:sz w:val="22"/>
          <w:szCs w:val="22"/>
          <w:lang w:val="et-EE"/>
        </w:rPr>
        <w:t>eerida autosporti juhtide hulgas.</w:t>
      </w:r>
    </w:p>
    <w:p w:rsidR="00304080" w:rsidRPr="006A733D" w:rsidRDefault="00E906F1" w:rsidP="00E906F1">
      <w:pPr>
        <w:rPr>
          <w:rFonts w:ascii="Calibri" w:hAnsi="Calibri" w:cs="Arial"/>
          <w:sz w:val="22"/>
          <w:szCs w:val="22"/>
          <w:lang w:val="et-EE"/>
        </w:rPr>
      </w:pPr>
      <w:r w:rsidRPr="006A733D">
        <w:rPr>
          <w:rFonts w:ascii="Calibri" w:hAnsi="Calibri" w:cs="Arial"/>
          <w:sz w:val="22"/>
          <w:szCs w:val="22"/>
          <w:lang w:val="et-EE"/>
        </w:rPr>
        <w:t>* S</w:t>
      </w:r>
      <w:r w:rsidR="00304080" w:rsidRPr="006A733D">
        <w:rPr>
          <w:rFonts w:ascii="Calibri" w:hAnsi="Calibri" w:cs="Arial"/>
          <w:sz w:val="22"/>
          <w:szCs w:val="22"/>
          <w:lang w:val="et-EE"/>
        </w:rPr>
        <w:t>elgitada välja parimad sõiduautode jäärajasõidus ning Lehola-Lembitu mängude arvestuses</w:t>
      </w:r>
      <w:r w:rsidR="00227636" w:rsidRPr="006A733D">
        <w:rPr>
          <w:rFonts w:ascii="Calibri" w:hAnsi="Calibri" w:cs="Arial"/>
          <w:sz w:val="22"/>
          <w:szCs w:val="22"/>
          <w:lang w:val="et-EE"/>
        </w:rPr>
        <w:t>.</w:t>
      </w:r>
    </w:p>
    <w:p w:rsidR="00304080" w:rsidRPr="006A733D" w:rsidRDefault="00304080" w:rsidP="00304080">
      <w:pPr>
        <w:rPr>
          <w:rFonts w:ascii="Calibri" w:hAnsi="Calibri" w:cs="Arial"/>
          <w:b/>
          <w:bCs/>
          <w:sz w:val="22"/>
          <w:szCs w:val="22"/>
          <w:lang w:val="et-EE"/>
        </w:rPr>
      </w:pPr>
    </w:p>
    <w:p w:rsidR="00304080" w:rsidRPr="006A733D" w:rsidRDefault="00304080" w:rsidP="00304080">
      <w:pPr>
        <w:rPr>
          <w:rFonts w:ascii="Calibri" w:hAnsi="Calibri" w:cs="Arial"/>
          <w:b/>
          <w:bCs/>
          <w:color w:val="FF0000"/>
          <w:sz w:val="22"/>
          <w:szCs w:val="22"/>
          <w:lang w:val="et-EE"/>
        </w:rPr>
      </w:pPr>
      <w:r w:rsidRPr="006A733D">
        <w:rPr>
          <w:rFonts w:ascii="Calibri" w:hAnsi="Calibri" w:cs="Arial"/>
          <w:b/>
          <w:bCs/>
          <w:color w:val="FF0000"/>
          <w:sz w:val="22"/>
          <w:szCs w:val="22"/>
          <w:lang w:val="et-EE"/>
        </w:rPr>
        <w:t>Aeg ja koht:</w:t>
      </w:r>
    </w:p>
    <w:p w:rsidR="00304080" w:rsidRPr="006A733D" w:rsidRDefault="00304080" w:rsidP="00304080">
      <w:pPr>
        <w:rPr>
          <w:rFonts w:ascii="Calibri" w:hAnsi="Calibri" w:cs="Arial"/>
          <w:sz w:val="22"/>
          <w:szCs w:val="22"/>
          <w:lang w:val="et-EE"/>
        </w:rPr>
      </w:pPr>
      <w:r w:rsidRPr="006A733D">
        <w:rPr>
          <w:rFonts w:ascii="Calibri" w:hAnsi="Calibri" w:cs="Arial"/>
          <w:sz w:val="22"/>
          <w:szCs w:val="22"/>
          <w:lang w:val="et-EE"/>
        </w:rPr>
        <w:t xml:space="preserve">* Võistlused viiakse läbi Suure-Jaani järvel </w:t>
      </w:r>
      <w:r w:rsidR="006905CF">
        <w:rPr>
          <w:rFonts w:ascii="Calibri" w:hAnsi="Calibri" w:cs="Arial"/>
          <w:sz w:val="22"/>
          <w:szCs w:val="22"/>
          <w:lang w:val="et-EE"/>
        </w:rPr>
        <w:t xml:space="preserve"> </w:t>
      </w:r>
      <w:r w:rsidR="00B06717">
        <w:rPr>
          <w:rFonts w:ascii="Calibri" w:hAnsi="Calibri" w:cs="Arial"/>
          <w:b/>
          <w:bCs/>
          <w:sz w:val="22"/>
          <w:szCs w:val="22"/>
          <w:lang w:val="et-EE"/>
        </w:rPr>
        <w:t>1</w:t>
      </w:r>
      <w:r w:rsidR="00525C69">
        <w:rPr>
          <w:rFonts w:ascii="Calibri" w:hAnsi="Calibri" w:cs="Arial"/>
          <w:b/>
          <w:bCs/>
          <w:sz w:val="22"/>
          <w:szCs w:val="22"/>
          <w:lang w:val="et-EE"/>
        </w:rPr>
        <w:t>7</w:t>
      </w:r>
      <w:r w:rsidR="0070601B" w:rsidRPr="006A733D">
        <w:rPr>
          <w:rFonts w:ascii="Calibri" w:hAnsi="Calibri" w:cs="Arial"/>
          <w:b/>
          <w:bCs/>
          <w:sz w:val="22"/>
          <w:szCs w:val="22"/>
          <w:lang w:val="et-EE"/>
        </w:rPr>
        <w:t>.</w:t>
      </w:r>
      <w:r w:rsidR="00E906F1" w:rsidRPr="006A733D">
        <w:rPr>
          <w:rFonts w:ascii="Calibri" w:hAnsi="Calibri" w:cs="Arial"/>
          <w:b/>
          <w:bCs/>
          <w:sz w:val="22"/>
          <w:szCs w:val="22"/>
          <w:lang w:val="et-EE"/>
        </w:rPr>
        <w:t xml:space="preserve"> </w:t>
      </w:r>
      <w:r w:rsidR="00122821">
        <w:rPr>
          <w:rFonts w:ascii="Calibri" w:hAnsi="Calibri" w:cs="Arial"/>
          <w:b/>
          <w:bCs/>
          <w:sz w:val="22"/>
          <w:szCs w:val="22"/>
          <w:lang w:val="et-EE"/>
        </w:rPr>
        <w:t>v</w:t>
      </w:r>
      <w:r w:rsidR="00B06717">
        <w:rPr>
          <w:rFonts w:ascii="Calibri" w:hAnsi="Calibri" w:cs="Arial"/>
          <w:b/>
          <w:bCs/>
          <w:sz w:val="22"/>
          <w:szCs w:val="22"/>
          <w:lang w:val="et-EE"/>
        </w:rPr>
        <w:t xml:space="preserve">eebruaril </w:t>
      </w:r>
      <w:r w:rsidR="0070601B" w:rsidRPr="006A733D">
        <w:rPr>
          <w:rFonts w:ascii="Calibri" w:hAnsi="Calibri" w:cs="Arial"/>
          <w:b/>
          <w:bCs/>
          <w:sz w:val="22"/>
          <w:szCs w:val="22"/>
          <w:lang w:val="et-EE"/>
        </w:rPr>
        <w:t xml:space="preserve"> 20</w:t>
      </w:r>
      <w:r w:rsidR="006905CF">
        <w:rPr>
          <w:rFonts w:ascii="Calibri" w:hAnsi="Calibri" w:cs="Arial"/>
          <w:b/>
          <w:bCs/>
          <w:sz w:val="22"/>
          <w:szCs w:val="22"/>
          <w:lang w:val="et-EE"/>
        </w:rPr>
        <w:t>1</w:t>
      </w:r>
      <w:r w:rsidR="00525C69">
        <w:rPr>
          <w:rFonts w:ascii="Calibri" w:hAnsi="Calibri" w:cs="Arial"/>
          <w:b/>
          <w:bCs/>
          <w:sz w:val="22"/>
          <w:szCs w:val="22"/>
          <w:lang w:val="et-EE"/>
        </w:rPr>
        <w:t>8</w:t>
      </w:r>
      <w:r w:rsidR="00227636" w:rsidRPr="006A733D">
        <w:rPr>
          <w:rFonts w:ascii="Calibri" w:hAnsi="Calibri" w:cs="Arial"/>
          <w:b/>
          <w:bCs/>
          <w:sz w:val="22"/>
          <w:szCs w:val="22"/>
          <w:lang w:val="et-EE"/>
        </w:rPr>
        <w:t>.</w:t>
      </w:r>
    </w:p>
    <w:p w:rsidR="00304080" w:rsidRPr="006A733D" w:rsidRDefault="00304080" w:rsidP="00304080">
      <w:pPr>
        <w:rPr>
          <w:rFonts w:ascii="Calibri" w:hAnsi="Calibri" w:cs="Arial"/>
          <w:b/>
          <w:bCs/>
          <w:sz w:val="22"/>
          <w:szCs w:val="22"/>
          <w:lang w:val="et-EE"/>
        </w:rPr>
      </w:pPr>
      <w:r w:rsidRPr="006A733D">
        <w:rPr>
          <w:rFonts w:ascii="Calibri" w:hAnsi="Calibri" w:cs="Arial"/>
          <w:sz w:val="22"/>
          <w:szCs w:val="22"/>
          <w:lang w:val="et-EE"/>
        </w:rPr>
        <w:t xml:space="preserve">* Jäärajavõistluse start kell </w:t>
      </w:r>
      <w:r w:rsidR="00202364" w:rsidRPr="006A733D">
        <w:rPr>
          <w:rFonts w:ascii="Calibri" w:hAnsi="Calibri" w:cs="Arial"/>
          <w:b/>
          <w:bCs/>
          <w:sz w:val="22"/>
          <w:szCs w:val="22"/>
          <w:lang w:val="et-EE"/>
        </w:rPr>
        <w:t>1</w:t>
      </w:r>
      <w:r w:rsidR="00471590">
        <w:rPr>
          <w:rFonts w:ascii="Calibri" w:hAnsi="Calibri" w:cs="Arial"/>
          <w:b/>
          <w:bCs/>
          <w:sz w:val="22"/>
          <w:szCs w:val="22"/>
          <w:lang w:val="et-EE"/>
        </w:rPr>
        <w:t>0</w:t>
      </w:r>
      <w:r w:rsidR="00202364" w:rsidRPr="006A733D">
        <w:rPr>
          <w:rFonts w:ascii="Calibri" w:hAnsi="Calibri" w:cs="Arial"/>
          <w:b/>
          <w:bCs/>
          <w:sz w:val="22"/>
          <w:szCs w:val="22"/>
          <w:lang w:val="et-EE"/>
        </w:rPr>
        <w:t>.00</w:t>
      </w:r>
      <w:r w:rsidR="00227636" w:rsidRPr="006A733D">
        <w:rPr>
          <w:rFonts w:ascii="Calibri" w:hAnsi="Calibri" w:cs="Arial"/>
          <w:b/>
          <w:bCs/>
          <w:sz w:val="22"/>
          <w:szCs w:val="22"/>
          <w:lang w:val="et-EE"/>
        </w:rPr>
        <w:t>.</w:t>
      </w:r>
    </w:p>
    <w:p w:rsidR="00304080" w:rsidRPr="006A733D" w:rsidRDefault="00304080" w:rsidP="00304080">
      <w:pPr>
        <w:rPr>
          <w:rFonts w:ascii="Calibri" w:hAnsi="Calibri" w:cs="Arial"/>
          <w:sz w:val="22"/>
          <w:szCs w:val="22"/>
          <w:lang w:val="et-EE"/>
        </w:rPr>
      </w:pPr>
      <w:r w:rsidRPr="006A733D">
        <w:rPr>
          <w:rFonts w:ascii="Calibri" w:hAnsi="Calibri" w:cs="Arial"/>
          <w:b/>
          <w:bCs/>
          <w:sz w:val="22"/>
          <w:szCs w:val="22"/>
          <w:lang w:val="et-EE"/>
        </w:rPr>
        <w:t xml:space="preserve">* </w:t>
      </w:r>
      <w:r w:rsidRPr="006A733D">
        <w:rPr>
          <w:rFonts w:ascii="Calibri" w:hAnsi="Calibri" w:cs="Arial"/>
          <w:sz w:val="22"/>
          <w:szCs w:val="22"/>
          <w:lang w:val="et-EE"/>
        </w:rPr>
        <w:t xml:space="preserve">Mandaat ja osavõtutasu maksmine </w:t>
      </w:r>
      <w:r w:rsidR="00E441AF">
        <w:rPr>
          <w:rFonts w:ascii="Calibri" w:hAnsi="Calibri" w:cs="Arial"/>
          <w:sz w:val="22"/>
          <w:szCs w:val="22"/>
          <w:lang w:val="et-EE"/>
        </w:rPr>
        <w:t>kl 9.00-9.45</w:t>
      </w:r>
      <w:r w:rsidRPr="006A733D">
        <w:rPr>
          <w:rFonts w:ascii="Calibri" w:hAnsi="Calibri" w:cs="Arial"/>
          <w:sz w:val="22"/>
          <w:szCs w:val="22"/>
          <w:lang w:val="et-EE"/>
        </w:rPr>
        <w:t xml:space="preserve"> kohapeal</w:t>
      </w:r>
      <w:r w:rsidR="00227636" w:rsidRPr="006A733D">
        <w:rPr>
          <w:rFonts w:ascii="Calibri" w:hAnsi="Calibri" w:cs="Arial"/>
          <w:sz w:val="22"/>
          <w:szCs w:val="22"/>
          <w:lang w:val="et-EE"/>
        </w:rPr>
        <w:t>.</w:t>
      </w:r>
    </w:p>
    <w:p w:rsidR="00304080" w:rsidRPr="006A733D" w:rsidRDefault="00304080" w:rsidP="003A656D">
      <w:pPr>
        <w:rPr>
          <w:rFonts w:ascii="Calibri" w:hAnsi="Calibri" w:cs="Arial"/>
          <w:b/>
          <w:bCs/>
          <w:sz w:val="22"/>
          <w:szCs w:val="22"/>
          <w:lang w:val="et-EE"/>
        </w:rPr>
      </w:pPr>
    </w:p>
    <w:p w:rsidR="00304080" w:rsidRPr="006A733D" w:rsidRDefault="00304080" w:rsidP="00304080">
      <w:pPr>
        <w:rPr>
          <w:rFonts w:ascii="Calibri" w:hAnsi="Calibri" w:cs="Arial"/>
          <w:b/>
          <w:bCs/>
          <w:color w:val="FF0000"/>
          <w:sz w:val="22"/>
          <w:szCs w:val="22"/>
          <w:lang w:val="et-EE"/>
        </w:rPr>
      </w:pPr>
      <w:r w:rsidRPr="006A733D">
        <w:rPr>
          <w:rFonts w:ascii="Calibri" w:hAnsi="Calibri" w:cs="Arial"/>
          <w:b/>
          <w:bCs/>
          <w:color w:val="FF0000"/>
          <w:sz w:val="22"/>
          <w:szCs w:val="22"/>
          <w:lang w:val="et-EE"/>
        </w:rPr>
        <w:t xml:space="preserve">Võistlusklassid:  </w:t>
      </w:r>
    </w:p>
    <w:p w:rsidR="00304080" w:rsidRPr="006A733D" w:rsidRDefault="00304080" w:rsidP="00304080">
      <w:pPr>
        <w:rPr>
          <w:rFonts w:ascii="Calibri" w:hAnsi="Calibri" w:cs="Arial"/>
          <w:sz w:val="22"/>
          <w:szCs w:val="22"/>
          <w:lang w:val="et-EE"/>
        </w:rPr>
      </w:pPr>
      <w:r w:rsidRPr="006A733D">
        <w:rPr>
          <w:rFonts w:ascii="Calibri" w:hAnsi="Calibri" w:cs="Arial"/>
          <w:b/>
          <w:bCs/>
          <w:sz w:val="22"/>
          <w:szCs w:val="22"/>
          <w:lang w:val="et-EE"/>
        </w:rPr>
        <w:t>NOORED</w:t>
      </w:r>
      <w:r w:rsidRPr="006A733D">
        <w:rPr>
          <w:rFonts w:ascii="Calibri" w:hAnsi="Calibri" w:cs="Arial"/>
          <w:sz w:val="22"/>
          <w:szCs w:val="22"/>
          <w:lang w:val="et-EE"/>
        </w:rPr>
        <w:t xml:space="preserve">: poisid ja tüdrukud vanuses </w:t>
      </w:r>
      <w:r w:rsidR="00777207" w:rsidRPr="006A733D">
        <w:rPr>
          <w:rFonts w:ascii="Calibri" w:hAnsi="Calibri" w:cs="Arial"/>
          <w:sz w:val="22"/>
          <w:szCs w:val="22"/>
          <w:lang w:val="et-EE"/>
        </w:rPr>
        <w:t>kuni</w:t>
      </w:r>
      <w:r w:rsidRPr="006A733D">
        <w:rPr>
          <w:rFonts w:ascii="Calibri" w:hAnsi="Calibri" w:cs="Arial"/>
          <w:sz w:val="22"/>
          <w:szCs w:val="22"/>
          <w:lang w:val="et-EE"/>
        </w:rPr>
        <w:t xml:space="preserve"> 16 eluaastat (kaasa arv</w:t>
      </w:r>
      <w:r w:rsidR="00684A07" w:rsidRPr="006A733D">
        <w:rPr>
          <w:rFonts w:ascii="Calibri" w:hAnsi="Calibri" w:cs="Arial"/>
          <w:sz w:val="22"/>
          <w:szCs w:val="22"/>
          <w:lang w:val="et-EE"/>
        </w:rPr>
        <w:t>atud)</w:t>
      </w:r>
      <w:r w:rsidR="00227636" w:rsidRPr="006A733D">
        <w:rPr>
          <w:rFonts w:ascii="Calibri" w:hAnsi="Calibri" w:cs="Arial"/>
          <w:sz w:val="22"/>
          <w:szCs w:val="22"/>
          <w:lang w:val="et-EE"/>
        </w:rPr>
        <w:t>, lubatud on võist</w:t>
      </w:r>
      <w:r w:rsidR="006905CF">
        <w:rPr>
          <w:rFonts w:ascii="Calibri" w:hAnsi="Calibri" w:cs="Arial"/>
          <w:sz w:val="22"/>
          <w:szCs w:val="22"/>
          <w:lang w:val="et-EE"/>
        </w:rPr>
        <w:t>e</w:t>
      </w:r>
      <w:r w:rsidR="00227636" w:rsidRPr="006A733D">
        <w:rPr>
          <w:rFonts w:ascii="Calibri" w:hAnsi="Calibri" w:cs="Arial"/>
          <w:sz w:val="22"/>
          <w:szCs w:val="22"/>
          <w:lang w:val="et-EE"/>
        </w:rPr>
        <w:t>lda</w:t>
      </w:r>
      <w:r w:rsidR="00D93120" w:rsidRPr="006A733D">
        <w:rPr>
          <w:rFonts w:ascii="Calibri" w:hAnsi="Calibri" w:cs="Arial"/>
          <w:sz w:val="22"/>
          <w:szCs w:val="22"/>
          <w:lang w:val="et-EE"/>
        </w:rPr>
        <w:t xml:space="preserve"> </w:t>
      </w:r>
      <w:r w:rsidR="00227636" w:rsidRPr="006A733D">
        <w:rPr>
          <w:rFonts w:ascii="Calibri" w:hAnsi="Calibri" w:cs="Arial"/>
          <w:sz w:val="22"/>
          <w:szCs w:val="22"/>
          <w:lang w:val="et-EE"/>
        </w:rPr>
        <w:t xml:space="preserve">ainult </w:t>
      </w:r>
      <w:r w:rsidR="00684A07" w:rsidRPr="006A733D">
        <w:rPr>
          <w:rFonts w:ascii="Calibri" w:hAnsi="Calibri" w:cs="Arial"/>
          <w:sz w:val="22"/>
          <w:szCs w:val="22"/>
          <w:lang w:val="et-EE"/>
        </w:rPr>
        <w:t xml:space="preserve">esi- või </w:t>
      </w:r>
      <w:r w:rsidR="00227636" w:rsidRPr="006A733D">
        <w:rPr>
          <w:rFonts w:ascii="Calibri" w:hAnsi="Calibri" w:cs="Arial"/>
          <w:sz w:val="22"/>
          <w:szCs w:val="22"/>
          <w:lang w:val="et-EE"/>
        </w:rPr>
        <w:t>tagasillaveoliste autodega</w:t>
      </w:r>
      <w:r w:rsidR="00684A07" w:rsidRPr="006A733D">
        <w:rPr>
          <w:rFonts w:ascii="Calibri" w:hAnsi="Calibri" w:cs="Arial"/>
          <w:sz w:val="22"/>
          <w:szCs w:val="22"/>
          <w:lang w:val="et-EE"/>
        </w:rPr>
        <w:t>.</w:t>
      </w:r>
    </w:p>
    <w:p w:rsidR="00304080" w:rsidRPr="006A733D" w:rsidRDefault="00304080" w:rsidP="00304080">
      <w:pPr>
        <w:rPr>
          <w:rFonts w:ascii="Calibri" w:hAnsi="Calibri" w:cs="Arial"/>
          <w:sz w:val="22"/>
          <w:szCs w:val="22"/>
          <w:lang w:val="et-EE"/>
        </w:rPr>
      </w:pPr>
      <w:r w:rsidRPr="006A733D">
        <w:rPr>
          <w:rFonts w:ascii="Calibri" w:hAnsi="Calibri" w:cs="Arial"/>
          <w:b/>
          <w:bCs/>
          <w:sz w:val="22"/>
          <w:szCs w:val="22"/>
          <w:lang w:val="et-EE"/>
        </w:rPr>
        <w:t>NAISED</w:t>
      </w:r>
      <w:r w:rsidRPr="006A733D">
        <w:rPr>
          <w:rFonts w:ascii="Calibri" w:hAnsi="Calibri" w:cs="Arial"/>
          <w:sz w:val="22"/>
          <w:szCs w:val="22"/>
          <w:lang w:val="et-EE"/>
        </w:rPr>
        <w:t xml:space="preserve">: alates 17. eluaastast naissoost isikud, </w:t>
      </w:r>
      <w:r w:rsidR="00227636" w:rsidRPr="006A733D">
        <w:rPr>
          <w:rFonts w:ascii="Calibri" w:hAnsi="Calibri" w:cs="Arial"/>
          <w:sz w:val="22"/>
          <w:szCs w:val="22"/>
          <w:lang w:val="et-EE"/>
        </w:rPr>
        <w:t>lubatud on võist</w:t>
      </w:r>
      <w:r w:rsidR="006905CF">
        <w:rPr>
          <w:rFonts w:ascii="Calibri" w:hAnsi="Calibri" w:cs="Arial"/>
          <w:sz w:val="22"/>
          <w:szCs w:val="22"/>
          <w:lang w:val="et-EE"/>
        </w:rPr>
        <w:t>e</w:t>
      </w:r>
      <w:r w:rsidR="00227636" w:rsidRPr="006A733D">
        <w:rPr>
          <w:rFonts w:ascii="Calibri" w:hAnsi="Calibri" w:cs="Arial"/>
          <w:sz w:val="22"/>
          <w:szCs w:val="22"/>
          <w:lang w:val="et-EE"/>
        </w:rPr>
        <w:t>lda ainult esi- või tagasillaveoliste autodega</w:t>
      </w:r>
      <w:r w:rsidRPr="006A733D">
        <w:rPr>
          <w:rFonts w:ascii="Calibri" w:hAnsi="Calibri" w:cs="Arial"/>
          <w:sz w:val="22"/>
          <w:szCs w:val="22"/>
          <w:lang w:val="et-EE"/>
        </w:rPr>
        <w:t>.</w:t>
      </w:r>
    </w:p>
    <w:p w:rsidR="00304080" w:rsidRPr="006A733D" w:rsidRDefault="00304080" w:rsidP="00304080">
      <w:pPr>
        <w:rPr>
          <w:rFonts w:ascii="Calibri" w:hAnsi="Calibri" w:cs="Arial"/>
          <w:sz w:val="22"/>
          <w:szCs w:val="22"/>
          <w:lang w:val="et-EE"/>
        </w:rPr>
      </w:pPr>
      <w:r w:rsidRPr="006A733D">
        <w:rPr>
          <w:rFonts w:ascii="Calibri" w:hAnsi="Calibri" w:cs="Arial"/>
          <w:b/>
          <w:bCs/>
          <w:sz w:val="22"/>
          <w:szCs w:val="22"/>
          <w:lang w:val="et-EE"/>
        </w:rPr>
        <w:t>ESIVEDU</w:t>
      </w:r>
      <w:r w:rsidRPr="006A733D">
        <w:rPr>
          <w:rFonts w:ascii="Calibri" w:hAnsi="Calibri" w:cs="Arial"/>
          <w:sz w:val="22"/>
          <w:szCs w:val="22"/>
          <w:lang w:val="et-EE"/>
        </w:rPr>
        <w:t>: autod, mille vedavaks sillaks on esisild, olenemata auto kubatuurist ja võimsusest.</w:t>
      </w:r>
    </w:p>
    <w:p w:rsidR="00304080" w:rsidRPr="006A733D" w:rsidRDefault="00304080" w:rsidP="00304080">
      <w:pPr>
        <w:rPr>
          <w:rFonts w:ascii="Calibri" w:hAnsi="Calibri" w:cs="Arial"/>
          <w:sz w:val="22"/>
          <w:szCs w:val="22"/>
          <w:lang w:val="et-EE"/>
        </w:rPr>
      </w:pPr>
      <w:r w:rsidRPr="006A733D">
        <w:rPr>
          <w:rFonts w:ascii="Calibri" w:hAnsi="Calibri" w:cs="Arial"/>
          <w:b/>
          <w:bCs/>
          <w:sz w:val="22"/>
          <w:szCs w:val="22"/>
          <w:lang w:val="et-EE"/>
        </w:rPr>
        <w:t>TAGAVEDU</w:t>
      </w:r>
      <w:r w:rsidRPr="006A733D">
        <w:rPr>
          <w:rFonts w:ascii="Calibri" w:hAnsi="Calibri" w:cs="Arial"/>
          <w:sz w:val="22"/>
          <w:szCs w:val="22"/>
          <w:lang w:val="et-EE"/>
        </w:rPr>
        <w:t>: autod, mille vedavaks sillaks on tagasild, olenemata auto kubatuurist ja võimsusest.</w:t>
      </w:r>
    </w:p>
    <w:p w:rsidR="00304080" w:rsidRPr="006A733D" w:rsidRDefault="00304080" w:rsidP="00304080">
      <w:pPr>
        <w:rPr>
          <w:rFonts w:ascii="Calibri" w:hAnsi="Calibri" w:cs="Arial"/>
          <w:sz w:val="22"/>
          <w:szCs w:val="22"/>
          <w:lang w:val="et-EE"/>
        </w:rPr>
      </w:pPr>
      <w:r w:rsidRPr="006A733D">
        <w:rPr>
          <w:rFonts w:ascii="Calibri" w:hAnsi="Calibri" w:cs="Arial"/>
          <w:b/>
          <w:bCs/>
          <w:sz w:val="22"/>
          <w:szCs w:val="22"/>
          <w:lang w:val="et-EE"/>
        </w:rPr>
        <w:t xml:space="preserve">NELIVEDU: </w:t>
      </w:r>
      <w:r w:rsidRPr="006A733D">
        <w:rPr>
          <w:rFonts w:ascii="Calibri" w:hAnsi="Calibri" w:cs="Arial"/>
          <w:sz w:val="22"/>
          <w:szCs w:val="22"/>
          <w:lang w:val="et-EE"/>
        </w:rPr>
        <w:t>autod, mille vedavateks sildadeks on esi</w:t>
      </w:r>
      <w:r w:rsidR="003A656D" w:rsidRPr="006A733D">
        <w:rPr>
          <w:rFonts w:ascii="Calibri" w:hAnsi="Calibri" w:cs="Arial"/>
          <w:sz w:val="22"/>
          <w:szCs w:val="22"/>
          <w:lang w:val="et-EE"/>
        </w:rPr>
        <w:t>sild ja</w:t>
      </w:r>
      <w:r w:rsidR="00227636" w:rsidRPr="006A733D">
        <w:rPr>
          <w:rFonts w:ascii="Calibri" w:hAnsi="Calibri" w:cs="Arial"/>
          <w:sz w:val="22"/>
          <w:szCs w:val="22"/>
          <w:lang w:val="et-EE"/>
        </w:rPr>
        <w:t xml:space="preserve"> </w:t>
      </w:r>
      <w:r w:rsidRPr="006A733D">
        <w:rPr>
          <w:rFonts w:ascii="Calibri" w:hAnsi="Calibri" w:cs="Arial"/>
          <w:sz w:val="22"/>
          <w:szCs w:val="22"/>
          <w:lang w:val="et-EE"/>
        </w:rPr>
        <w:t>tagasild</w:t>
      </w:r>
      <w:r w:rsidR="00433953" w:rsidRPr="006A733D">
        <w:rPr>
          <w:rFonts w:ascii="Calibri" w:hAnsi="Calibri" w:cs="Arial"/>
          <w:sz w:val="22"/>
          <w:szCs w:val="22"/>
          <w:lang w:val="et-EE"/>
        </w:rPr>
        <w:t xml:space="preserve"> koos</w:t>
      </w:r>
      <w:r w:rsidRPr="006A733D">
        <w:rPr>
          <w:rFonts w:ascii="Calibri" w:hAnsi="Calibri" w:cs="Arial"/>
          <w:sz w:val="22"/>
          <w:szCs w:val="22"/>
          <w:lang w:val="et-EE"/>
        </w:rPr>
        <w:t xml:space="preserve">. </w:t>
      </w:r>
    </w:p>
    <w:p w:rsidR="00202364" w:rsidRPr="006A733D" w:rsidRDefault="00202364" w:rsidP="00304080">
      <w:pPr>
        <w:rPr>
          <w:rFonts w:ascii="Calibri" w:hAnsi="Calibri" w:cs="Arial"/>
          <w:b/>
          <w:sz w:val="22"/>
          <w:szCs w:val="22"/>
          <w:lang w:val="et-EE"/>
        </w:rPr>
      </w:pPr>
      <w:r w:rsidRPr="006A733D">
        <w:rPr>
          <w:rFonts w:ascii="Calibri" w:hAnsi="Calibri" w:cs="Arial"/>
          <w:b/>
          <w:sz w:val="22"/>
          <w:szCs w:val="22"/>
          <w:lang w:val="et-EE"/>
        </w:rPr>
        <w:t>MOOTO</w:t>
      </w:r>
      <w:r w:rsidR="00F63E96" w:rsidRPr="006A733D">
        <w:rPr>
          <w:rFonts w:ascii="Calibri" w:hAnsi="Calibri" w:cs="Arial"/>
          <w:b/>
          <w:sz w:val="22"/>
          <w:szCs w:val="22"/>
          <w:lang w:val="et-EE"/>
        </w:rPr>
        <w:t>R</w:t>
      </w:r>
      <w:r w:rsidRPr="006A733D">
        <w:rPr>
          <w:rFonts w:ascii="Calibri" w:hAnsi="Calibri" w:cs="Arial"/>
          <w:b/>
          <w:sz w:val="22"/>
          <w:szCs w:val="22"/>
          <w:lang w:val="et-EE"/>
        </w:rPr>
        <w:t xml:space="preserve">RATTAD: </w:t>
      </w:r>
      <w:r w:rsidR="00227636" w:rsidRPr="006A733D">
        <w:rPr>
          <w:rFonts w:ascii="Calibri" w:hAnsi="Calibri" w:cs="Arial"/>
          <w:sz w:val="22"/>
          <w:szCs w:val="22"/>
          <w:lang w:val="et-EE"/>
        </w:rPr>
        <w:t xml:space="preserve">võistlusklass </w:t>
      </w:r>
      <w:r w:rsidRPr="006A733D">
        <w:rPr>
          <w:rFonts w:ascii="Calibri" w:hAnsi="Calibri" w:cs="Arial"/>
          <w:sz w:val="22"/>
          <w:szCs w:val="22"/>
          <w:lang w:val="et-EE"/>
        </w:rPr>
        <w:t>mootor</w:t>
      </w:r>
      <w:r w:rsidR="00777207" w:rsidRPr="006A733D">
        <w:rPr>
          <w:rFonts w:ascii="Calibri" w:hAnsi="Calibri" w:cs="Arial"/>
          <w:sz w:val="22"/>
          <w:szCs w:val="22"/>
          <w:lang w:val="et-EE"/>
        </w:rPr>
        <w:t>r</w:t>
      </w:r>
      <w:r w:rsidRPr="006A733D">
        <w:rPr>
          <w:rFonts w:ascii="Calibri" w:hAnsi="Calibri" w:cs="Arial"/>
          <w:sz w:val="22"/>
          <w:szCs w:val="22"/>
          <w:lang w:val="et-EE"/>
        </w:rPr>
        <w:t>ataste</w:t>
      </w:r>
      <w:r w:rsidR="00227636" w:rsidRPr="006A733D">
        <w:rPr>
          <w:rFonts w:ascii="Calibri" w:hAnsi="Calibri" w:cs="Arial"/>
          <w:sz w:val="22"/>
          <w:szCs w:val="22"/>
          <w:lang w:val="et-EE"/>
        </w:rPr>
        <w:t>le,</w:t>
      </w:r>
      <w:r w:rsidR="007C66CB">
        <w:rPr>
          <w:rFonts w:ascii="Calibri" w:hAnsi="Calibri" w:cs="Arial"/>
          <w:sz w:val="22"/>
          <w:szCs w:val="22"/>
          <w:lang w:val="et-EE"/>
        </w:rPr>
        <w:t xml:space="preserve"> </w:t>
      </w:r>
      <w:r w:rsidR="007C171D" w:rsidRPr="006A733D">
        <w:rPr>
          <w:rFonts w:ascii="Calibri" w:hAnsi="Calibri" w:cs="Arial"/>
          <w:sz w:val="22"/>
          <w:szCs w:val="22"/>
          <w:lang w:val="et-EE"/>
        </w:rPr>
        <w:t xml:space="preserve">rehvidele </w:t>
      </w:r>
      <w:r w:rsidR="003A656D" w:rsidRPr="006A733D">
        <w:rPr>
          <w:rFonts w:ascii="Calibri" w:hAnsi="Calibri" w:cs="Arial"/>
          <w:sz w:val="22"/>
          <w:szCs w:val="22"/>
          <w:lang w:val="et-EE"/>
        </w:rPr>
        <w:t xml:space="preserve">ja kubatuurile </w:t>
      </w:r>
      <w:r w:rsidR="007C171D" w:rsidRPr="006A733D">
        <w:rPr>
          <w:rFonts w:ascii="Calibri" w:hAnsi="Calibri" w:cs="Arial"/>
          <w:sz w:val="22"/>
          <w:szCs w:val="22"/>
          <w:lang w:val="et-EE"/>
        </w:rPr>
        <w:t>piiranguid ei ole</w:t>
      </w:r>
      <w:r w:rsidR="00227636" w:rsidRPr="006A733D">
        <w:rPr>
          <w:rFonts w:ascii="Calibri" w:hAnsi="Calibri" w:cs="Arial"/>
          <w:sz w:val="22"/>
          <w:szCs w:val="22"/>
          <w:lang w:val="et-EE"/>
        </w:rPr>
        <w:t>.</w:t>
      </w:r>
    </w:p>
    <w:p w:rsidR="00304080" w:rsidRPr="006A733D" w:rsidRDefault="00304080" w:rsidP="00304080">
      <w:pPr>
        <w:rPr>
          <w:rFonts w:ascii="Calibri" w:hAnsi="Calibri" w:cs="Arial"/>
          <w:sz w:val="22"/>
          <w:szCs w:val="22"/>
          <w:lang w:val="et-EE"/>
        </w:rPr>
      </w:pPr>
    </w:p>
    <w:p w:rsidR="007C171D" w:rsidRPr="007C171D" w:rsidRDefault="007C171D" w:rsidP="007C171D">
      <w:pPr>
        <w:rPr>
          <w:rFonts w:ascii="Calibri" w:hAnsi="Calibri" w:cs="Arial"/>
          <w:b/>
          <w:bCs/>
          <w:sz w:val="22"/>
          <w:szCs w:val="22"/>
          <w:lang w:val="et-EE"/>
        </w:rPr>
      </w:pPr>
      <w:r w:rsidRPr="007C171D">
        <w:rPr>
          <w:rFonts w:ascii="Calibri" w:hAnsi="Calibri" w:cs="Arial"/>
          <w:b/>
          <w:bCs/>
          <w:color w:val="FF0000"/>
          <w:sz w:val="22"/>
          <w:szCs w:val="22"/>
          <w:lang w:val="et-EE"/>
        </w:rPr>
        <w:t>Osavõtutasu:</w:t>
      </w:r>
      <w:r w:rsidRPr="007C171D">
        <w:rPr>
          <w:rFonts w:ascii="Calibri" w:hAnsi="Calibri" w:cs="Arial"/>
          <w:b/>
          <w:bCs/>
          <w:sz w:val="22"/>
          <w:szCs w:val="22"/>
          <w:lang w:val="et-EE"/>
        </w:rPr>
        <w:t xml:space="preserve">  </w:t>
      </w:r>
    </w:p>
    <w:p w:rsidR="007C171D" w:rsidRPr="00227636" w:rsidRDefault="00B13E1B" w:rsidP="007C171D">
      <w:pPr>
        <w:rPr>
          <w:rFonts w:ascii="Calibri" w:hAnsi="Calibri" w:cs="Arial"/>
          <w:sz w:val="22"/>
          <w:szCs w:val="22"/>
          <w:lang w:val="et-EE"/>
        </w:rPr>
      </w:pPr>
      <w:r>
        <w:rPr>
          <w:rFonts w:ascii="Calibri" w:hAnsi="Calibri" w:cs="Arial"/>
          <w:sz w:val="22"/>
          <w:szCs w:val="22"/>
          <w:lang w:val="et-EE"/>
        </w:rPr>
        <w:t xml:space="preserve">* </w:t>
      </w:r>
      <w:r w:rsidR="001603EF">
        <w:rPr>
          <w:rFonts w:ascii="Calibri" w:hAnsi="Calibri" w:cs="Arial"/>
          <w:sz w:val="22"/>
          <w:szCs w:val="22"/>
          <w:lang w:val="et-EE"/>
        </w:rPr>
        <w:t>N</w:t>
      </w:r>
      <w:r w:rsidR="001603EF" w:rsidRPr="00227636">
        <w:rPr>
          <w:rFonts w:ascii="Calibri" w:hAnsi="Calibri" w:cs="Arial"/>
          <w:sz w:val="22"/>
          <w:szCs w:val="22"/>
          <w:lang w:val="et-EE"/>
        </w:rPr>
        <w:t>oored:</w:t>
      </w:r>
      <w:r w:rsidR="001603EF">
        <w:rPr>
          <w:rFonts w:ascii="Calibri" w:hAnsi="Calibri" w:cs="Arial"/>
          <w:sz w:val="22"/>
          <w:szCs w:val="22"/>
          <w:lang w:val="et-EE"/>
        </w:rPr>
        <w:t xml:space="preserve"> </w:t>
      </w:r>
      <w:r w:rsidR="00435B0A">
        <w:rPr>
          <w:rFonts w:ascii="Calibri" w:hAnsi="Calibri" w:cs="Arial"/>
          <w:sz w:val="22"/>
          <w:szCs w:val="22"/>
          <w:lang w:val="et-EE"/>
        </w:rPr>
        <w:t>5</w:t>
      </w:r>
      <w:r w:rsidR="001603EF" w:rsidRPr="00227636">
        <w:rPr>
          <w:rFonts w:ascii="Calibri" w:hAnsi="Calibri" w:cs="Arial"/>
          <w:sz w:val="22"/>
          <w:szCs w:val="22"/>
          <w:lang w:val="et-EE"/>
        </w:rPr>
        <w:t xml:space="preserve"> €</w:t>
      </w:r>
      <w:r>
        <w:rPr>
          <w:rFonts w:ascii="Calibri" w:hAnsi="Calibri" w:cs="Arial"/>
          <w:sz w:val="22"/>
          <w:szCs w:val="22"/>
          <w:lang w:val="et-EE"/>
        </w:rPr>
        <w:t>.</w:t>
      </w:r>
      <w:r>
        <w:rPr>
          <w:rFonts w:ascii="Calibri" w:hAnsi="Calibri" w:cs="Arial"/>
          <w:sz w:val="22"/>
          <w:szCs w:val="22"/>
          <w:lang w:val="et-EE"/>
        </w:rPr>
        <w:br/>
        <w:t>* N</w:t>
      </w:r>
      <w:r w:rsidR="001603EF">
        <w:rPr>
          <w:rFonts w:ascii="Calibri" w:hAnsi="Calibri" w:cs="Arial"/>
          <w:sz w:val="22"/>
          <w:szCs w:val="22"/>
          <w:lang w:val="et-EE"/>
        </w:rPr>
        <w:t xml:space="preserve">aised ja kõik </w:t>
      </w:r>
      <w:r w:rsidR="003A656D">
        <w:rPr>
          <w:rFonts w:ascii="Calibri" w:hAnsi="Calibri" w:cs="Arial"/>
          <w:sz w:val="22"/>
          <w:szCs w:val="22"/>
          <w:lang w:val="et-EE"/>
        </w:rPr>
        <w:t xml:space="preserve">teised </w:t>
      </w:r>
      <w:r w:rsidR="007C171D" w:rsidRPr="007C171D">
        <w:rPr>
          <w:rFonts w:ascii="Calibri" w:hAnsi="Calibri" w:cs="Arial"/>
          <w:sz w:val="22"/>
          <w:szCs w:val="22"/>
          <w:lang w:val="et-EE"/>
        </w:rPr>
        <w:t xml:space="preserve">põhiklassid: </w:t>
      </w:r>
      <w:r w:rsidR="00435B0A">
        <w:rPr>
          <w:rFonts w:ascii="Calibri" w:hAnsi="Calibri" w:cs="Arial"/>
          <w:sz w:val="22"/>
          <w:szCs w:val="22"/>
          <w:lang w:val="et-EE"/>
        </w:rPr>
        <w:t>10</w:t>
      </w:r>
      <w:r w:rsidR="007C171D" w:rsidRPr="007C171D">
        <w:rPr>
          <w:rFonts w:ascii="Calibri" w:hAnsi="Calibri" w:cs="Arial"/>
          <w:sz w:val="22"/>
          <w:szCs w:val="22"/>
          <w:lang w:val="et-EE"/>
        </w:rPr>
        <w:t xml:space="preserve"> €</w:t>
      </w:r>
      <w:r w:rsidR="001603EF">
        <w:rPr>
          <w:rFonts w:ascii="Calibri" w:hAnsi="Calibri" w:cs="Arial"/>
          <w:sz w:val="22"/>
          <w:szCs w:val="22"/>
          <w:lang w:val="et-EE"/>
        </w:rPr>
        <w:t>.</w:t>
      </w:r>
      <w:r w:rsidR="007C171D" w:rsidRPr="007C171D">
        <w:rPr>
          <w:rFonts w:ascii="Calibri" w:hAnsi="Calibri" w:cs="Arial"/>
          <w:sz w:val="22"/>
          <w:szCs w:val="22"/>
          <w:lang w:val="et-EE"/>
        </w:rPr>
        <w:t xml:space="preserve"> </w:t>
      </w:r>
    </w:p>
    <w:p w:rsidR="007C171D" w:rsidRPr="007C171D" w:rsidRDefault="00B13E1B" w:rsidP="007C171D">
      <w:pPr>
        <w:rPr>
          <w:rFonts w:ascii="Calibri" w:hAnsi="Calibri" w:cs="Arial"/>
          <w:b/>
          <w:bCs/>
          <w:sz w:val="22"/>
          <w:szCs w:val="22"/>
          <w:lang w:val="et-EE"/>
        </w:rPr>
      </w:pPr>
      <w:r>
        <w:rPr>
          <w:rFonts w:ascii="Calibri" w:hAnsi="Calibri" w:cs="Arial"/>
          <w:sz w:val="22"/>
          <w:szCs w:val="22"/>
          <w:lang w:val="et-EE"/>
        </w:rPr>
        <w:t xml:space="preserve">* </w:t>
      </w:r>
      <w:r w:rsidR="007C171D" w:rsidRPr="007C171D">
        <w:rPr>
          <w:rFonts w:ascii="Calibri" w:hAnsi="Calibri" w:cs="Arial"/>
          <w:sz w:val="22"/>
          <w:szCs w:val="22"/>
          <w:lang w:val="et-EE"/>
        </w:rPr>
        <w:t xml:space="preserve">Lehola-Lembitu mängude raames pääsevad igast piirkonnast tasuta starti </w:t>
      </w:r>
      <w:r w:rsidR="001603EF">
        <w:rPr>
          <w:rFonts w:ascii="Calibri" w:hAnsi="Calibri" w:cs="Arial"/>
          <w:sz w:val="22"/>
          <w:szCs w:val="22"/>
          <w:lang w:val="et-EE"/>
        </w:rPr>
        <w:t xml:space="preserve">(klass: esivedu) </w:t>
      </w:r>
      <w:r w:rsidR="007C171D" w:rsidRPr="007C171D">
        <w:rPr>
          <w:rFonts w:ascii="Calibri" w:hAnsi="Calibri" w:cs="Arial"/>
          <w:sz w:val="22"/>
          <w:szCs w:val="22"/>
          <w:lang w:val="et-EE"/>
        </w:rPr>
        <w:t>1 naine ja 1 mees, teised piirkondade esindajad tasuvad osavõtutasu.</w:t>
      </w:r>
    </w:p>
    <w:p w:rsidR="00304080" w:rsidRPr="006A733D" w:rsidRDefault="007C171D" w:rsidP="00304080">
      <w:pPr>
        <w:rPr>
          <w:rFonts w:ascii="Calibri" w:hAnsi="Calibri" w:cs="Arial"/>
          <w:b/>
          <w:bCs/>
          <w:color w:val="FF0000"/>
          <w:sz w:val="22"/>
          <w:szCs w:val="22"/>
          <w:lang w:val="et-EE"/>
        </w:rPr>
      </w:pPr>
      <w:r w:rsidRPr="007C171D">
        <w:rPr>
          <w:rFonts w:ascii="Calibri" w:hAnsi="Calibri" w:cs="Arial"/>
          <w:b/>
          <w:bCs/>
          <w:color w:val="FF0000"/>
          <w:sz w:val="22"/>
          <w:szCs w:val="22"/>
          <w:lang w:val="et-EE"/>
        </w:rPr>
        <w:br/>
      </w:r>
      <w:r w:rsidR="008D1AF9" w:rsidRPr="006A733D">
        <w:rPr>
          <w:rFonts w:ascii="Calibri" w:hAnsi="Calibri" w:cs="Arial"/>
          <w:b/>
          <w:bCs/>
          <w:color w:val="FF0000"/>
          <w:sz w:val="22"/>
          <w:szCs w:val="22"/>
          <w:lang w:val="et-EE"/>
        </w:rPr>
        <w:t>Võistluste kord ja t</w:t>
      </w:r>
      <w:r w:rsidR="00304080" w:rsidRPr="006A733D">
        <w:rPr>
          <w:rFonts w:ascii="Calibri" w:hAnsi="Calibri" w:cs="Arial"/>
          <w:b/>
          <w:bCs/>
          <w:color w:val="FF0000"/>
          <w:sz w:val="22"/>
          <w:szCs w:val="22"/>
          <w:lang w:val="et-EE"/>
        </w:rPr>
        <w:t>ingimused:</w:t>
      </w:r>
    </w:p>
    <w:p w:rsidR="00304080" w:rsidRPr="006A733D" w:rsidRDefault="007C171D" w:rsidP="007C171D">
      <w:pPr>
        <w:rPr>
          <w:rFonts w:ascii="Calibri" w:hAnsi="Calibri" w:cs="Arial"/>
          <w:sz w:val="22"/>
          <w:szCs w:val="22"/>
          <w:lang w:val="et-EE"/>
        </w:rPr>
      </w:pPr>
      <w:r w:rsidRPr="006A733D">
        <w:rPr>
          <w:rFonts w:ascii="Calibri" w:hAnsi="Calibri" w:cs="Arial"/>
          <w:sz w:val="22"/>
          <w:szCs w:val="22"/>
          <w:lang w:val="et-EE"/>
        </w:rPr>
        <w:t>* V</w:t>
      </w:r>
      <w:r w:rsidR="00304080" w:rsidRPr="006A733D">
        <w:rPr>
          <w:rFonts w:ascii="Calibri" w:hAnsi="Calibri" w:cs="Arial"/>
          <w:sz w:val="22"/>
          <w:szCs w:val="22"/>
          <w:lang w:val="et-EE"/>
        </w:rPr>
        <w:t>õistlus toimub vastavalt juhendile</w:t>
      </w:r>
      <w:r w:rsidRPr="006A733D">
        <w:rPr>
          <w:rFonts w:ascii="Calibri" w:hAnsi="Calibri" w:cs="Arial"/>
          <w:sz w:val="22"/>
          <w:szCs w:val="22"/>
          <w:lang w:val="et-EE"/>
        </w:rPr>
        <w:t>.</w:t>
      </w:r>
    </w:p>
    <w:p w:rsidR="00304080" w:rsidRPr="006A733D" w:rsidRDefault="007C171D" w:rsidP="007C171D">
      <w:pPr>
        <w:rPr>
          <w:rFonts w:ascii="Calibri" w:hAnsi="Calibri" w:cs="Arial"/>
          <w:sz w:val="22"/>
          <w:szCs w:val="22"/>
          <w:lang w:val="et-EE"/>
        </w:rPr>
      </w:pPr>
      <w:r w:rsidRPr="006A733D">
        <w:rPr>
          <w:rFonts w:ascii="Calibri" w:hAnsi="Calibri" w:cs="Arial"/>
          <w:sz w:val="22"/>
          <w:szCs w:val="22"/>
          <w:lang w:val="et-EE"/>
        </w:rPr>
        <w:t>* A</w:t>
      </w:r>
      <w:r w:rsidR="00304080" w:rsidRPr="006A733D">
        <w:rPr>
          <w:rFonts w:ascii="Calibri" w:hAnsi="Calibri" w:cs="Arial"/>
          <w:sz w:val="22"/>
          <w:szCs w:val="22"/>
          <w:lang w:val="et-EE"/>
        </w:rPr>
        <w:t>uto peab olema tehniliselt korras</w:t>
      </w:r>
      <w:r w:rsidR="00227636" w:rsidRPr="006A733D">
        <w:rPr>
          <w:rFonts w:ascii="Calibri" w:hAnsi="Calibri" w:cs="Arial"/>
          <w:sz w:val="22"/>
          <w:szCs w:val="22"/>
          <w:lang w:val="et-EE"/>
        </w:rPr>
        <w:t xml:space="preserve">, </w:t>
      </w:r>
      <w:r w:rsidR="00304080" w:rsidRPr="006A733D">
        <w:rPr>
          <w:rFonts w:ascii="Calibri" w:hAnsi="Calibri" w:cs="Arial"/>
          <w:sz w:val="22"/>
          <w:szCs w:val="22"/>
          <w:lang w:val="et-EE"/>
        </w:rPr>
        <w:t>enne starti toimub kohtunike poolt visuaalne sõiduauto kontroll</w:t>
      </w:r>
      <w:r w:rsidRPr="006A733D">
        <w:rPr>
          <w:rFonts w:ascii="Calibri" w:hAnsi="Calibri" w:cs="Arial"/>
          <w:sz w:val="22"/>
          <w:szCs w:val="22"/>
          <w:lang w:val="et-EE"/>
        </w:rPr>
        <w:t>.</w:t>
      </w:r>
    </w:p>
    <w:p w:rsidR="00845106" w:rsidRPr="00845106" w:rsidRDefault="00845106" w:rsidP="00845106">
      <w:pPr>
        <w:rPr>
          <w:rFonts w:ascii="Calibri" w:hAnsi="Calibri" w:cs="Arial"/>
          <w:sz w:val="22"/>
          <w:szCs w:val="22"/>
          <w:lang w:val="et-EE"/>
        </w:rPr>
      </w:pPr>
      <w:r w:rsidRPr="00845106">
        <w:rPr>
          <w:rFonts w:ascii="Calibri" w:hAnsi="Calibri" w:cs="Arial"/>
          <w:sz w:val="22"/>
          <w:szCs w:val="22"/>
          <w:lang w:val="et-EE"/>
        </w:rPr>
        <w:t>* Võistlemise ajal viibib autos ainult juht.</w:t>
      </w:r>
    </w:p>
    <w:p w:rsidR="00304080" w:rsidRPr="006A733D" w:rsidRDefault="00845106" w:rsidP="007C171D">
      <w:pPr>
        <w:rPr>
          <w:rFonts w:ascii="Calibri" w:hAnsi="Calibri" w:cs="Arial"/>
          <w:sz w:val="22"/>
          <w:szCs w:val="22"/>
          <w:lang w:val="et-EE"/>
        </w:rPr>
      </w:pPr>
      <w:r w:rsidRPr="00845106">
        <w:rPr>
          <w:rFonts w:ascii="Calibri" w:hAnsi="Calibri" w:cs="Arial"/>
          <w:sz w:val="22"/>
          <w:szCs w:val="22"/>
          <w:lang w:val="et-EE"/>
        </w:rPr>
        <w:t>* Võistleval autol peavad põlema tuled.</w:t>
      </w:r>
      <w:r w:rsidR="008D1AF9">
        <w:rPr>
          <w:rFonts w:ascii="Calibri" w:hAnsi="Calibri" w:cs="Arial"/>
          <w:sz w:val="22"/>
          <w:szCs w:val="22"/>
          <w:lang w:val="et-EE"/>
        </w:rPr>
        <w:br/>
      </w:r>
      <w:r w:rsidR="007C171D" w:rsidRPr="006A733D">
        <w:rPr>
          <w:rFonts w:ascii="Calibri" w:hAnsi="Calibri" w:cs="Arial"/>
          <w:sz w:val="22"/>
          <w:szCs w:val="22"/>
          <w:lang w:val="et-EE"/>
        </w:rPr>
        <w:t>* S</w:t>
      </w:r>
      <w:r w:rsidR="00304080" w:rsidRPr="006A733D">
        <w:rPr>
          <w:rFonts w:ascii="Calibri" w:hAnsi="Calibri" w:cs="Arial"/>
          <w:sz w:val="22"/>
          <w:szCs w:val="22"/>
          <w:lang w:val="et-EE"/>
        </w:rPr>
        <w:t>õidukitel on spetsiaalsete jääkummide (jääpiigid) kasutamine keelatud</w:t>
      </w:r>
      <w:r w:rsidR="00227636" w:rsidRPr="006A733D">
        <w:rPr>
          <w:rFonts w:ascii="Calibri" w:hAnsi="Calibri" w:cs="Arial"/>
          <w:sz w:val="22"/>
          <w:szCs w:val="22"/>
          <w:lang w:val="et-EE"/>
        </w:rPr>
        <w:t>,</w:t>
      </w:r>
      <w:r w:rsidR="007C171D" w:rsidRPr="006A733D">
        <w:rPr>
          <w:rFonts w:ascii="Calibri" w:hAnsi="Calibri" w:cs="Arial"/>
          <w:sz w:val="22"/>
          <w:szCs w:val="22"/>
          <w:lang w:val="et-EE"/>
        </w:rPr>
        <w:t xml:space="preserve"> k</w:t>
      </w:r>
      <w:r w:rsidR="00304080" w:rsidRPr="006A733D">
        <w:rPr>
          <w:rFonts w:ascii="Calibri" w:hAnsi="Calibri" w:cs="Arial"/>
          <w:sz w:val="22"/>
          <w:szCs w:val="22"/>
          <w:lang w:val="et-EE"/>
        </w:rPr>
        <w:t>asutatavad rehvid peavad vastama teede- ja sideministri 18.05.2001 määruse nr. 50 nõuetele</w:t>
      </w:r>
      <w:r w:rsidR="007C171D" w:rsidRPr="006A733D">
        <w:rPr>
          <w:rFonts w:ascii="Calibri" w:hAnsi="Calibri" w:cs="Arial"/>
          <w:sz w:val="22"/>
          <w:szCs w:val="22"/>
          <w:lang w:val="et-EE"/>
        </w:rPr>
        <w:t>.</w:t>
      </w:r>
    </w:p>
    <w:p w:rsidR="00845106" w:rsidRPr="006A733D" w:rsidRDefault="007C171D" w:rsidP="00304080">
      <w:pPr>
        <w:rPr>
          <w:rFonts w:ascii="Calibri" w:hAnsi="Calibri" w:cs="Calibri"/>
          <w:b/>
          <w:bCs/>
          <w:color w:val="FF0000"/>
          <w:sz w:val="22"/>
          <w:szCs w:val="22"/>
          <w:lang w:val="et-EE"/>
        </w:rPr>
      </w:pPr>
      <w:r w:rsidRPr="006A733D">
        <w:rPr>
          <w:rFonts w:ascii="Calibri" w:hAnsi="Calibri" w:cs="Arial"/>
          <w:sz w:val="22"/>
          <w:szCs w:val="22"/>
          <w:lang w:val="et-EE"/>
        </w:rPr>
        <w:t xml:space="preserve">* </w:t>
      </w:r>
      <w:r w:rsidRPr="006A733D">
        <w:rPr>
          <w:rFonts w:ascii="Calibri" w:hAnsi="Calibri" w:cs="Calibri"/>
          <w:sz w:val="22"/>
          <w:szCs w:val="22"/>
          <w:lang w:val="et-EE"/>
        </w:rPr>
        <w:t>A</w:t>
      </w:r>
      <w:r w:rsidR="00304080" w:rsidRPr="006A733D">
        <w:rPr>
          <w:rFonts w:ascii="Calibri" w:hAnsi="Calibri" w:cs="Calibri"/>
          <w:sz w:val="22"/>
          <w:szCs w:val="22"/>
          <w:lang w:val="et-EE"/>
        </w:rPr>
        <w:t>utol on keelatud kasutada isetehtud diferentsiaali lukustust (kinni keevitatud)</w:t>
      </w:r>
      <w:r w:rsidR="000D79D1" w:rsidRPr="006A733D">
        <w:rPr>
          <w:rFonts w:ascii="Calibri" w:hAnsi="Calibri" w:cs="Calibri"/>
          <w:sz w:val="22"/>
          <w:szCs w:val="22"/>
          <w:lang w:val="et-EE"/>
        </w:rPr>
        <w:t>.</w:t>
      </w:r>
      <w:r w:rsidR="00304080" w:rsidRPr="006A733D">
        <w:rPr>
          <w:rFonts w:ascii="Calibri" w:hAnsi="Calibri" w:cs="Calibri"/>
          <w:sz w:val="22"/>
          <w:szCs w:val="22"/>
          <w:lang w:val="et-EE"/>
        </w:rPr>
        <w:t xml:space="preserve"> NB! 3 paremat kontrollitakse.</w:t>
      </w:r>
      <w:r w:rsidR="008D1AF9" w:rsidRPr="006A733D">
        <w:rPr>
          <w:rFonts w:ascii="Calibri" w:hAnsi="Calibri" w:cs="Calibri"/>
          <w:sz w:val="22"/>
          <w:szCs w:val="22"/>
          <w:lang w:val="et-EE"/>
        </w:rPr>
        <w:br/>
        <w:t xml:space="preserve">* </w:t>
      </w:r>
      <w:r w:rsidR="006905CF">
        <w:rPr>
          <w:rFonts w:ascii="Calibri" w:hAnsi="Calibri" w:cs="Calibri"/>
          <w:sz w:val="22"/>
          <w:szCs w:val="22"/>
          <w:lang w:val="et-EE"/>
        </w:rPr>
        <w:t xml:space="preserve">Start ja finiš </w:t>
      </w:r>
      <w:r w:rsidR="008D1AF9" w:rsidRPr="006905CF">
        <w:rPr>
          <w:rFonts w:ascii="Calibri" w:hAnsi="Calibri" w:cs="Calibri"/>
          <w:sz w:val="22"/>
          <w:szCs w:val="22"/>
          <w:lang w:val="et-EE"/>
        </w:rPr>
        <w:t>antakse lipuga. Start paigalt töötava mootoriga, fini</w:t>
      </w:r>
      <w:r w:rsidR="006905CF">
        <w:rPr>
          <w:rFonts w:ascii="Calibri" w:hAnsi="Calibri" w:cs="Calibri"/>
          <w:sz w:val="22"/>
          <w:szCs w:val="22"/>
          <w:lang w:val="et-EE"/>
        </w:rPr>
        <w:t>š</w:t>
      </w:r>
      <w:r w:rsidR="008D1AF9" w:rsidRPr="006905CF">
        <w:rPr>
          <w:rFonts w:ascii="Calibri" w:hAnsi="Calibri" w:cs="Calibri"/>
          <w:sz w:val="22"/>
          <w:szCs w:val="22"/>
          <w:lang w:val="et-EE"/>
        </w:rPr>
        <w:t xml:space="preserve"> lendav.</w:t>
      </w:r>
      <w:r w:rsidR="008D1AF9" w:rsidRPr="006A733D">
        <w:rPr>
          <w:rFonts w:ascii="Calibri" w:hAnsi="Calibri" w:cs="Calibri"/>
          <w:sz w:val="22"/>
          <w:szCs w:val="22"/>
          <w:lang w:val="et-EE"/>
        </w:rPr>
        <w:br/>
        <w:t xml:space="preserve">* </w:t>
      </w:r>
      <w:r w:rsidR="008D1AF9" w:rsidRPr="006905CF">
        <w:rPr>
          <w:rFonts w:ascii="Calibri" w:hAnsi="Calibri" w:cs="Calibri"/>
          <w:sz w:val="22"/>
          <w:szCs w:val="22"/>
          <w:lang w:val="et-EE"/>
        </w:rPr>
        <w:t>Valesta</w:t>
      </w:r>
      <w:r w:rsidR="00764DCB" w:rsidRPr="006905CF">
        <w:rPr>
          <w:rFonts w:ascii="Calibri" w:hAnsi="Calibri" w:cs="Calibri"/>
          <w:sz w:val="22"/>
          <w:szCs w:val="22"/>
          <w:lang w:val="et-EE"/>
        </w:rPr>
        <w:t>r</w:t>
      </w:r>
      <w:r w:rsidR="008D1AF9" w:rsidRPr="006905CF">
        <w:rPr>
          <w:rFonts w:ascii="Calibri" w:hAnsi="Calibri" w:cs="Calibri"/>
          <w:sz w:val="22"/>
          <w:szCs w:val="22"/>
          <w:lang w:val="et-EE"/>
        </w:rPr>
        <w:t>di eest trahv 10 sek</w:t>
      </w:r>
      <w:r w:rsidR="00764DCB" w:rsidRPr="006905CF">
        <w:rPr>
          <w:rFonts w:ascii="Calibri" w:hAnsi="Calibri" w:cs="Calibri"/>
          <w:sz w:val="22"/>
          <w:szCs w:val="22"/>
          <w:lang w:val="et-EE"/>
        </w:rPr>
        <w:t>undit</w:t>
      </w:r>
      <w:r w:rsidR="008D1AF9" w:rsidRPr="006905CF">
        <w:rPr>
          <w:rFonts w:ascii="Calibri" w:hAnsi="Calibri" w:cs="Calibri"/>
          <w:sz w:val="22"/>
          <w:szCs w:val="22"/>
          <w:lang w:val="et-EE"/>
        </w:rPr>
        <w:t>.</w:t>
      </w:r>
      <w:r w:rsidR="008D1AF9" w:rsidRPr="006905CF">
        <w:rPr>
          <w:rFonts w:ascii="Calibri" w:hAnsi="Calibri" w:cs="Calibri"/>
          <w:sz w:val="22"/>
          <w:szCs w:val="22"/>
          <w:lang w:val="et-EE"/>
        </w:rPr>
        <w:br/>
        <w:t>* Raja lühendamisel trahv 10 sek</w:t>
      </w:r>
      <w:r w:rsidR="00764DCB" w:rsidRPr="006905CF">
        <w:rPr>
          <w:rFonts w:ascii="Calibri" w:hAnsi="Calibri" w:cs="Calibri"/>
          <w:sz w:val="22"/>
          <w:szCs w:val="22"/>
          <w:lang w:val="et-EE"/>
        </w:rPr>
        <w:t>undit</w:t>
      </w:r>
      <w:r w:rsidR="008D1AF9" w:rsidRPr="006905CF">
        <w:rPr>
          <w:rFonts w:ascii="Calibri" w:hAnsi="Calibri" w:cs="Calibri"/>
          <w:sz w:val="22"/>
          <w:szCs w:val="22"/>
          <w:lang w:val="et-EE"/>
        </w:rPr>
        <w:t>, raja oluline lühendamine võrdub diskvalifitseerimisega.</w:t>
      </w:r>
      <w:r w:rsidR="008D1AF9" w:rsidRPr="006905CF">
        <w:rPr>
          <w:rFonts w:ascii="Calibri" w:hAnsi="Calibri" w:cs="Calibri"/>
          <w:sz w:val="22"/>
          <w:szCs w:val="22"/>
          <w:lang w:val="et-EE"/>
        </w:rPr>
        <w:br/>
      </w:r>
      <w:r w:rsidR="008D1AF9" w:rsidRPr="006905CF">
        <w:rPr>
          <w:rFonts w:ascii="Calibri" w:hAnsi="Calibri" w:cs="Calibri"/>
          <w:sz w:val="22"/>
          <w:szCs w:val="22"/>
          <w:lang w:val="fi-FI"/>
        </w:rPr>
        <w:t xml:space="preserve">* </w:t>
      </w:r>
      <w:proofErr w:type="spellStart"/>
      <w:r w:rsidR="008D1AF9" w:rsidRPr="006905CF">
        <w:rPr>
          <w:rFonts w:ascii="Calibri" w:hAnsi="Calibri" w:cs="Calibri"/>
          <w:sz w:val="22"/>
          <w:szCs w:val="22"/>
          <w:lang w:val="fi-FI"/>
        </w:rPr>
        <w:t>Võistlejad</w:t>
      </w:r>
      <w:proofErr w:type="spellEnd"/>
      <w:r w:rsidR="008D1AF9" w:rsidRPr="006905CF">
        <w:rPr>
          <w:rFonts w:ascii="Calibri" w:hAnsi="Calibri" w:cs="Calibri"/>
          <w:sz w:val="22"/>
          <w:szCs w:val="22"/>
          <w:lang w:val="fi-FI"/>
        </w:rPr>
        <w:t xml:space="preserve"> on </w:t>
      </w:r>
      <w:proofErr w:type="spellStart"/>
      <w:r w:rsidR="008D1AF9" w:rsidRPr="006905CF">
        <w:rPr>
          <w:rFonts w:ascii="Calibri" w:hAnsi="Calibri" w:cs="Calibri"/>
          <w:sz w:val="22"/>
          <w:szCs w:val="22"/>
          <w:lang w:val="fi-FI"/>
        </w:rPr>
        <w:t>kohustatud</w:t>
      </w:r>
      <w:proofErr w:type="spellEnd"/>
      <w:r w:rsidR="008D1AF9"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="008D1AF9" w:rsidRPr="006905CF">
        <w:rPr>
          <w:rFonts w:ascii="Calibri" w:hAnsi="Calibri" w:cs="Calibri"/>
          <w:sz w:val="22"/>
          <w:szCs w:val="22"/>
          <w:lang w:val="fi-FI"/>
        </w:rPr>
        <w:t>täitma</w:t>
      </w:r>
      <w:proofErr w:type="spellEnd"/>
      <w:r w:rsidR="008D1AF9"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="008D1AF9" w:rsidRPr="006905CF">
        <w:rPr>
          <w:rFonts w:ascii="Calibri" w:hAnsi="Calibri" w:cs="Calibri"/>
          <w:sz w:val="22"/>
          <w:szCs w:val="22"/>
          <w:lang w:val="fi-FI"/>
        </w:rPr>
        <w:t>ohutusnõudeid</w:t>
      </w:r>
      <w:proofErr w:type="spellEnd"/>
      <w:r w:rsidR="008D1AF9" w:rsidRPr="006905CF">
        <w:rPr>
          <w:rFonts w:ascii="Calibri" w:hAnsi="Calibri" w:cs="Calibri"/>
          <w:sz w:val="22"/>
          <w:szCs w:val="22"/>
          <w:lang w:val="fi-FI"/>
        </w:rPr>
        <w:t xml:space="preserve"> ja </w:t>
      </w:r>
      <w:proofErr w:type="spellStart"/>
      <w:r w:rsidR="008D1AF9" w:rsidRPr="006905CF">
        <w:rPr>
          <w:rFonts w:ascii="Calibri" w:hAnsi="Calibri" w:cs="Calibri"/>
          <w:sz w:val="22"/>
          <w:szCs w:val="22"/>
          <w:lang w:val="fi-FI"/>
        </w:rPr>
        <w:t>rajakohtunike</w:t>
      </w:r>
      <w:proofErr w:type="spellEnd"/>
      <w:r w:rsidR="008D1AF9"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="008D1AF9" w:rsidRPr="006905CF">
        <w:rPr>
          <w:rFonts w:ascii="Calibri" w:hAnsi="Calibri" w:cs="Calibri"/>
          <w:sz w:val="22"/>
          <w:szCs w:val="22"/>
          <w:lang w:val="fi-FI"/>
        </w:rPr>
        <w:t>märguandeid</w:t>
      </w:r>
      <w:proofErr w:type="spellEnd"/>
      <w:r w:rsidR="008D1AF9" w:rsidRPr="006905CF">
        <w:rPr>
          <w:rFonts w:ascii="Calibri" w:hAnsi="Calibri" w:cs="Calibri"/>
          <w:sz w:val="22"/>
          <w:szCs w:val="22"/>
          <w:lang w:val="fi-FI"/>
        </w:rPr>
        <w:t>.</w:t>
      </w:r>
      <w:r w:rsidR="008D1AF9" w:rsidRPr="006905CF">
        <w:rPr>
          <w:rFonts w:ascii="Calibri" w:hAnsi="Calibri" w:cs="Calibri"/>
          <w:sz w:val="22"/>
          <w:szCs w:val="22"/>
          <w:lang w:val="fi-FI"/>
        </w:rPr>
        <w:br/>
      </w:r>
    </w:p>
    <w:p w:rsidR="000D79D1" w:rsidRPr="006A733D" w:rsidRDefault="000D79D1" w:rsidP="00845106">
      <w:pPr>
        <w:rPr>
          <w:rFonts w:ascii="Calibri" w:hAnsi="Calibri" w:cs="Calibri"/>
          <w:b/>
          <w:bCs/>
          <w:color w:val="FF0000"/>
          <w:sz w:val="22"/>
          <w:szCs w:val="22"/>
          <w:lang w:val="et-EE"/>
        </w:rPr>
      </w:pPr>
    </w:p>
    <w:p w:rsidR="00845106" w:rsidRPr="006A733D" w:rsidRDefault="00845106" w:rsidP="00845106">
      <w:pPr>
        <w:rPr>
          <w:rFonts w:ascii="Calibri" w:hAnsi="Calibri" w:cs="Calibri"/>
          <w:b/>
          <w:bCs/>
          <w:color w:val="FF0000"/>
          <w:sz w:val="22"/>
          <w:szCs w:val="22"/>
          <w:lang w:val="et-EE"/>
        </w:rPr>
      </w:pPr>
      <w:r w:rsidRPr="006A733D">
        <w:rPr>
          <w:rFonts w:ascii="Calibri" w:hAnsi="Calibri" w:cs="Calibri"/>
          <w:b/>
          <w:bCs/>
          <w:color w:val="FF0000"/>
          <w:sz w:val="22"/>
          <w:szCs w:val="22"/>
          <w:lang w:val="et-EE"/>
        </w:rPr>
        <w:t>Tulemuste arvestamine:</w:t>
      </w:r>
    </w:p>
    <w:p w:rsidR="00845106" w:rsidRPr="006A733D" w:rsidRDefault="00845106" w:rsidP="00845106">
      <w:pPr>
        <w:rPr>
          <w:rFonts w:ascii="Calibri" w:hAnsi="Calibri" w:cs="Calibri"/>
          <w:sz w:val="22"/>
          <w:szCs w:val="22"/>
          <w:lang w:val="et-EE"/>
        </w:rPr>
      </w:pPr>
      <w:r w:rsidRPr="006A733D">
        <w:rPr>
          <w:rFonts w:ascii="Calibri" w:hAnsi="Calibri" w:cs="Calibri"/>
          <w:sz w:val="22"/>
          <w:szCs w:val="22"/>
          <w:lang w:val="et-EE"/>
        </w:rPr>
        <w:t>* Paremusjärjestus selgitatakse võistleja kahe ringi läb</w:t>
      </w:r>
      <w:r w:rsidR="00B30DC5">
        <w:rPr>
          <w:rFonts w:ascii="Calibri" w:hAnsi="Calibri" w:cs="Calibri"/>
          <w:sz w:val="22"/>
          <w:szCs w:val="22"/>
          <w:lang w:val="et-EE"/>
        </w:rPr>
        <w:t xml:space="preserve">imisel saavutatud aja tulemusel. Sõltuvalt osalejate arvust on korraldajatel  õigus selgitada parimad kahe stardi (kumbki 2 ringi) põhjal, kusjuures arvesse läheb </w:t>
      </w:r>
      <w:r w:rsidR="007745AF">
        <w:rPr>
          <w:rFonts w:ascii="Calibri" w:hAnsi="Calibri" w:cs="Calibri"/>
          <w:sz w:val="22"/>
          <w:szCs w:val="22"/>
          <w:lang w:val="et-EE"/>
        </w:rPr>
        <w:t xml:space="preserve">sel juhul </w:t>
      </w:r>
      <w:r w:rsidR="00B30DC5">
        <w:rPr>
          <w:rFonts w:ascii="Calibri" w:hAnsi="Calibri" w:cs="Calibri"/>
          <w:sz w:val="22"/>
          <w:szCs w:val="22"/>
          <w:lang w:val="et-EE"/>
        </w:rPr>
        <w:t xml:space="preserve">parema stardi aeg. </w:t>
      </w:r>
    </w:p>
    <w:p w:rsidR="00845106" w:rsidRPr="006A733D" w:rsidRDefault="00845106" w:rsidP="00845106">
      <w:pPr>
        <w:rPr>
          <w:rFonts w:ascii="Calibri" w:hAnsi="Calibri" w:cs="Calibri"/>
          <w:sz w:val="22"/>
          <w:szCs w:val="22"/>
          <w:lang w:val="et-EE"/>
        </w:rPr>
      </w:pPr>
      <w:r w:rsidRPr="006A733D">
        <w:rPr>
          <w:rFonts w:ascii="Calibri" w:hAnsi="Calibri" w:cs="Calibri"/>
          <w:sz w:val="22"/>
          <w:szCs w:val="22"/>
          <w:lang w:val="et-EE"/>
        </w:rPr>
        <w:t>* Juhul kui võistlejate ajad on võrdsed, selgitab paremusjärjestuse uus start, mis antakse mõlemale osapoolele.</w:t>
      </w:r>
      <w:r w:rsidR="007745AF">
        <w:rPr>
          <w:rFonts w:ascii="Calibri" w:hAnsi="Calibri" w:cs="Calibri"/>
          <w:sz w:val="22"/>
          <w:szCs w:val="22"/>
          <w:lang w:val="et-EE"/>
        </w:rPr>
        <w:t xml:space="preserve"> Kahe stardi korral on parima stardi võrdsete aegade korral paremusjärjestuse aluseks teise stardi</w:t>
      </w:r>
      <w:r w:rsidR="009E1807">
        <w:rPr>
          <w:rFonts w:ascii="Calibri" w:hAnsi="Calibri" w:cs="Calibri"/>
          <w:sz w:val="22"/>
          <w:szCs w:val="22"/>
          <w:lang w:val="et-EE"/>
        </w:rPr>
        <w:t xml:space="preserve"> aeg.</w:t>
      </w:r>
    </w:p>
    <w:p w:rsidR="00845106" w:rsidRPr="006A733D" w:rsidRDefault="00845106" w:rsidP="00845106">
      <w:pPr>
        <w:rPr>
          <w:rFonts w:ascii="Calibri" w:hAnsi="Calibri" w:cs="Calibri"/>
          <w:b/>
          <w:bCs/>
          <w:sz w:val="22"/>
          <w:szCs w:val="22"/>
          <w:lang w:val="et-EE"/>
        </w:rPr>
      </w:pPr>
      <w:r w:rsidRPr="006A733D">
        <w:rPr>
          <w:rFonts w:ascii="Calibri" w:hAnsi="Calibri" w:cs="Calibri"/>
          <w:sz w:val="22"/>
          <w:szCs w:val="22"/>
          <w:lang w:val="et-EE"/>
        </w:rPr>
        <w:t xml:space="preserve">* Lehola-Lembitu jäärajasõidu arvestuses võistlevad kõik osalejad </w:t>
      </w:r>
      <w:r w:rsidR="001603EF" w:rsidRPr="006A733D">
        <w:rPr>
          <w:rFonts w:ascii="Calibri" w:hAnsi="Calibri" w:cs="Calibri"/>
          <w:sz w:val="22"/>
          <w:szCs w:val="22"/>
          <w:lang w:val="et-EE"/>
        </w:rPr>
        <w:t xml:space="preserve">esiveoliste sõiduautode </w:t>
      </w:r>
      <w:r w:rsidRPr="006A733D">
        <w:rPr>
          <w:rFonts w:ascii="Calibri" w:hAnsi="Calibri" w:cs="Calibri"/>
          <w:sz w:val="22"/>
          <w:szCs w:val="22"/>
          <w:lang w:val="et-EE"/>
        </w:rPr>
        <w:t>võistlusklassis</w:t>
      </w:r>
      <w:r w:rsidR="001603EF" w:rsidRPr="006A733D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3A656D" w:rsidRPr="006A733D">
        <w:rPr>
          <w:rFonts w:ascii="Calibri" w:hAnsi="Calibri" w:cs="Calibri"/>
          <w:sz w:val="22"/>
          <w:szCs w:val="22"/>
          <w:lang w:val="et-EE"/>
        </w:rPr>
        <w:t>ja kokkuvõttes läheb kirja igast piirkonnast parim naine + parim mees</w:t>
      </w:r>
      <w:r w:rsidR="001603EF" w:rsidRPr="006A733D">
        <w:rPr>
          <w:rFonts w:ascii="Calibri" w:hAnsi="Calibri" w:cs="Calibri"/>
          <w:sz w:val="22"/>
          <w:szCs w:val="22"/>
          <w:lang w:val="et-EE"/>
        </w:rPr>
        <w:t xml:space="preserve">. </w:t>
      </w:r>
    </w:p>
    <w:p w:rsidR="00845106" w:rsidRPr="006A733D" w:rsidRDefault="00845106" w:rsidP="00845106">
      <w:pPr>
        <w:rPr>
          <w:rFonts w:ascii="Calibri" w:hAnsi="Calibri" w:cs="Calibri"/>
          <w:sz w:val="22"/>
          <w:szCs w:val="22"/>
          <w:lang w:val="et-EE"/>
        </w:rPr>
      </w:pPr>
    </w:p>
    <w:p w:rsidR="00845106" w:rsidRPr="006A733D" w:rsidRDefault="00845106" w:rsidP="00845106">
      <w:pPr>
        <w:rPr>
          <w:rFonts w:ascii="Calibri" w:hAnsi="Calibri" w:cs="Calibri"/>
          <w:b/>
          <w:bCs/>
          <w:sz w:val="22"/>
          <w:szCs w:val="22"/>
          <w:lang w:val="et-EE"/>
        </w:rPr>
      </w:pPr>
      <w:r w:rsidRPr="006A733D">
        <w:rPr>
          <w:rFonts w:ascii="Calibri" w:hAnsi="Calibri" w:cs="Calibri"/>
          <w:b/>
          <w:bCs/>
          <w:color w:val="FF0000"/>
          <w:sz w:val="22"/>
          <w:szCs w:val="22"/>
          <w:lang w:val="et-EE"/>
        </w:rPr>
        <w:t>Autasustamine:</w:t>
      </w:r>
      <w:r w:rsidRPr="006A733D">
        <w:rPr>
          <w:rFonts w:ascii="Calibri" w:hAnsi="Calibri" w:cs="Calibri"/>
          <w:b/>
          <w:bCs/>
          <w:sz w:val="22"/>
          <w:szCs w:val="22"/>
          <w:lang w:val="et-EE"/>
        </w:rPr>
        <w:t xml:space="preserve"> </w:t>
      </w:r>
    </w:p>
    <w:p w:rsidR="00845106" w:rsidRPr="006A733D" w:rsidRDefault="001603EF" w:rsidP="00845106">
      <w:pPr>
        <w:rPr>
          <w:rFonts w:ascii="Calibri" w:hAnsi="Calibri" w:cs="Calibri"/>
          <w:bCs/>
          <w:iCs/>
          <w:sz w:val="22"/>
          <w:szCs w:val="22"/>
          <w:lang w:val="et-EE"/>
        </w:rPr>
      </w:pPr>
      <w:r w:rsidRPr="006A733D">
        <w:rPr>
          <w:rFonts w:ascii="Calibri" w:hAnsi="Calibri" w:cs="Calibri"/>
          <w:bCs/>
          <w:iCs/>
          <w:sz w:val="22"/>
          <w:szCs w:val="22"/>
          <w:lang w:val="et-EE"/>
        </w:rPr>
        <w:t xml:space="preserve">* </w:t>
      </w:r>
      <w:proofErr w:type="spellStart"/>
      <w:r w:rsidR="00DB0DB5" w:rsidRPr="006905CF">
        <w:rPr>
          <w:rFonts w:ascii="Calibri" w:hAnsi="Calibri" w:cs="Calibri"/>
          <w:sz w:val="22"/>
          <w:szCs w:val="22"/>
          <w:lang w:val="fi-FI"/>
        </w:rPr>
        <w:t>Autasustamine</w:t>
      </w:r>
      <w:proofErr w:type="spellEnd"/>
      <w:r w:rsidR="00DB0DB5"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="00DB0DB5" w:rsidRPr="006905CF">
        <w:rPr>
          <w:rFonts w:ascii="Calibri" w:hAnsi="Calibri" w:cs="Calibri"/>
          <w:sz w:val="22"/>
          <w:szCs w:val="22"/>
          <w:lang w:val="fi-FI"/>
        </w:rPr>
        <w:t>toimub</w:t>
      </w:r>
      <w:proofErr w:type="spellEnd"/>
      <w:r w:rsidR="00DB0DB5"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="00DB0DB5" w:rsidRPr="006905CF">
        <w:rPr>
          <w:rFonts w:ascii="Calibri" w:hAnsi="Calibri" w:cs="Calibri"/>
          <w:sz w:val="22"/>
          <w:szCs w:val="22"/>
          <w:lang w:val="fi-FI"/>
        </w:rPr>
        <w:t>p</w:t>
      </w:r>
      <w:r w:rsidR="006905CF">
        <w:rPr>
          <w:rFonts w:ascii="Calibri" w:hAnsi="Calibri" w:cs="Calibri"/>
          <w:sz w:val="22"/>
          <w:szCs w:val="22"/>
          <w:lang w:val="fi-FI"/>
        </w:rPr>
        <w:t>ärast</w:t>
      </w:r>
      <w:proofErr w:type="spellEnd"/>
      <w:r w:rsidR="00DB0DB5"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="00DB0DB5" w:rsidRPr="006905CF">
        <w:rPr>
          <w:rFonts w:ascii="Calibri" w:hAnsi="Calibri" w:cs="Calibri"/>
          <w:sz w:val="22"/>
          <w:szCs w:val="22"/>
          <w:lang w:val="fi-FI"/>
        </w:rPr>
        <w:t>võistlust</w:t>
      </w:r>
      <w:proofErr w:type="spellEnd"/>
      <w:r w:rsidR="00DB0DB5"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="00DB0DB5" w:rsidRPr="006905CF">
        <w:rPr>
          <w:rFonts w:ascii="Calibri" w:hAnsi="Calibri" w:cs="Calibri"/>
          <w:sz w:val="22"/>
          <w:szCs w:val="22"/>
          <w:lang w:val="fi-FI"/>
        </w:rPr>
        <w:t>kohapeal</w:t>
      </w:r>
      <w:proofErr w:type="spellEnd"/>
      <w:r w:rsidR="00DB0DB5" w:rsidRPr="006905CF">
        <w:rPr>
          <w:rFonts w:ascii="Calibri" w:hAnsi="Calibri" w:cs="Calibri"/>
          <w:sz w:val="22"/>
          <w:szCs w:val="22"/>
          <w:lang w:val="fi-FI"/>
        </w:rPr>
        <w:t>.</w:t>
      </w:r>
      <w:r w:rsidR="00DB0DB5" w:rsidRPr="006A733D">
        <w:rPr>
          <w:rFonts w:ascii="Calibri" w:hAnsi="Calibri" w:cs="Calibri"/>
          <w:bCs/>
          <w:iCs/>
          <w:sz w:val="22"/>
          <w:szCs w:val="22"/>
          <w:lang w:val="et-EE"/>
        </w:rPr>
        <w:br/>
        <w:t xml:space="preserve">* </w:t>
      </w:r>
      <w:r w:rsidR="00845106" w:rsidRPr="006A733D">
        <w:rPr>
          <w:rFonts w:ascii="Calibri" w:hAnsi="Calibri" w:cs="Calibri"/>
          <w:bCs/>
          <w:iCs/>
          <w:sz w:val="22"/>
          <w:szCs w:val="22"/>
          <w:lang w:val="et-EE"/>
        </w:rPr>
        <w:t xml:space="preserve">Iga võistlusklassi kolme </w:t>
      </w:r>
      <w:r w:rsidRPr="006A733D">
        <w:rPr>
          <w:rFonts w:ascii="Calibri" w:hAnsi="Calibri" w:cs="Calibri"/>
          <w:bCs/>
          <w:iCs/>
          <w:sz w:val="22"/>
          <w:szCs w:val="22"/>
          <w:lang w:val="et-EE"/>
        </w:rPr>
        <w:t xml:space="preserve">paremat autasustatakse diplomi ja </w:t>
      </w:r>
      <w:r w:rsidR="00845106" w:rsidRPr="006A733D">
        <w:rPr>
          <w:rFonts w:ascii="Calibri" w:hAnsi="Calibri" w:cs="Calibri"/>
          <w:bCs/>
          <w:iCs/>
          <w:sz w:val="22"/>
          <w:szCs w:val="22"/>
          <w:lang w:val="et-EE"/>
        </w:rPr>
        <w:t>meene</w:t>
      </w:r>
      <w:r w:rsidRPr="006A733D">
        <w:rPr>
          <w:rFonts w:ascii="Calibri" w:hAnsi="Calibri" w:cs="Calibri"/>
          <w:bCs/>
          <w:iCs/>
          <w:sz w:val="22"/>
          <w:szCs w:val="22"/>
          <w:lang w:val="et-EE"/>
        </w:rPr>
        <w:t>ga,</w:t>
      </w:r>
      <w:r w:rsidR="00845106" w:rsidRPr="006A733D">
        <w:rPr>
          <w:rFonts w:ascii="Calibri" w:hAnsi="Calibri" w:cs="Calibri"/>
          <w:bCs/>
          <w:iCs/>
          <w:sz w:val="22"/>
          <w:szCs w:val="22"/>
          <w:lang w:val="et-EE"/>
        </w:rPr>
        <w:t xml:space="preserve"> </w:t>
      </w:r>
      <w:r w:rsidRPr="006A733D">
        <w:rPr>
          <w:rFonts w:ascii="Calibri" w:hAnsi="Calibri" w:cs="Calibri"/>
          <w:bCs/>
          <w:iCs/>
          <w:sz w:val="22"/>
          <w:szCs w:val="22"/>
          <w:lang w:val="et-EE"/>
        </w:rPr>
        <w:t>iga klassi võitjale rahalin</w:t>
      </w:r>
      <w:r w:rsidR="00845106" w:rsidRPr="006A733D">
        <w:rPr>
          <w:rFonts w:ascii="Calibri" w:hAnsi="Calibri" w:cs="Calibri"/>
          <w:bCs/>
          <w:iCs/>
          <w:sz w:val="22"/>
          <w:szCs w:val="22"/>
          <w:lang w:val="et-EE"/>
        </w:rPr>
        <w:t>e auhin</w:t>
      </w:r>
      <w:r w:rsidRPr="006A733D">
        <w:rPr>
          <w:rFonts w:ascii="Calibri" w:hAnsi="Calibri" w:cs="Calibri"/>
          <w:bCs/>
          <w:iCs/>
          <w:sz w:val="22"/>
          <w:szCs w:val="22"/>
          <w:lang w:val="et-EE"/>
        </w:rPr>
        <w:t>d</w:t>
      </w:r>
      <w:r w:rsidR="00845106" w:rsidRPr="006A733D">
        <w:rPr>
          <w:rFonts w:ascii="Calibri" w:hAnsi="Calibri" w:cs="Calibri"/>
          <w:bCs/>
          <w:iCs/>
          <w:sz w:val="22"/>
          <w:szCs w:val="22"/>
          <w:lang w:val="et-EE"/>
        </w:rPr>
        <w:t xml:space="preserve">. </w:t>
      </w:r>
      <w:r w:rsidR="00845106" w:rsidRPr="006A733D">
        <w:rPr>
          <w:rFonts w:ascii="Calibri" w:hAnsi="Calibri" w:cs="Calibri"/>
          <w:bCs/>
          <w:iCs/>
          <w:sz w:val="22"/>
          <w:szCs w:val="22"/>
          <w:lang w:val="et-EE"/>
        </w:rPr>
        <w:br/>
      </w:r>
      <w:r w:rsidRPr="006A733D">
        <w:rPr>
          <w:rFonts w:ascii="Calibri" w:hAnsi="Calibri" w:cs="Calibri"/>
          <w:bCs/>
          <w:iCs/>
          <w:sz w:val="22"/>
          <w:szCs w:val="22"/>
          <w:lang w:val="et-EE"/>
        </w:rPr>
        <w:t xml:space="preserve">* </w:t>
      </w:r>
      <w:r w:rsidR="00845106" w:rsidRPr="006A733D">
        <w:rPr>
          <w:rFonts w:ascii="Calibri" w:hAnsi="Calibri" w:cs="Calibri"/>
          <w:bCs/>
          <w:iCs/>
          <w:sz w:val="22"/>
          <w:szCs w:val="22"/>
          <w:lang w:val="et-EE"/>
        </w:rPr>
        <w:t>Lehola-Lembitu arvestuses autasustatakse medali ja diplomiga kolme paremat naist ja meest.</w:t>
      </w:r>
    </w:p>
    <w:p w:rsidR="00304080" w:rsidRPr="006A733D" w:rsidRDefault="0097444A" w:rsidP="00304080">
      <w:pPr>
        <w:rPr>
          <w:rFonts w:ascii="Calibri" w:hAnsi="Calibri" w:cs="Calibri"/>
          <w:b/>
          <w:bCs/>
          <w:color w:val="FF0000"/>
          <w:sz w:val="22"/>
          <w:szCs w:val="22"/>
          <w:lang w:val="et-EE"/>
        </w:rPr>
      </w:pPr>
      <w:r w:rsidRPr="006A733D">
        <w:rPr>
          <w:rFonts w:ascii="Calibri" w:hAnsi="Calibri" w:cs="Calibri"/>
          <w:b/>
          <w:bCs/>
          <w:color w:val="FF0000"/>
          <w:sz w:val="22"/>
          <w:szCs w:val="22"/>
          <w:lang w:val="et-EE"/>
        </w:rPr>
        <w:br/>
      </w:r>
      <w:r w:rsidR="00304080" w:rsidRPr="006A733D">
        <w:rPr>
          <w:rFonts w:ascii="Calibri" w:hAnsi="Calibri" w:cs="Calibri"/>
          <w:b/>
          <w:bCs/>
          <w:color w:val="FF0000"/>
          <w:sz w:val="22"/>
          <w:szCs w:val="22"/>
          <w:lang w:val="et-EE"/>
        </w:rPr>
        <w:t>Protestid ja vaidlused:</w:t>
      </w:r>
    </w:p>
    <w:p w:rsidR="00304080" w:rsidRPr="006A733D" w:rsidRDefault="007C171D" w:rsidP="00304080">
      <w:pPr>
        <w:rPr>
          <w:rFonts w:ascii="Calibri" w:hAnsi="Calibri" w:cs="Calibri"/>
          <w:sz w:val="22"/>
          <w:szCs w:val="22"/>
          <w:lang w:val="et-EE"/>
        </w:rPr>
      </w:pPr>
      <w:r w:rsidRPr="006A733D">
        <w:rPr>
          <w:rFonts w:ascii="Calibri" w:hAnsi="Calibri" w:cs="Calibri"/>
          <w:sz w:val="22"/>
          <w:szCs w:val="22"/>
          <w:lang w:val="et-EE"/>
        </w:rPr>
        <w:t>* P</w:t>
      </w:r>
      <w:r w:rsidR="00304080" w:rsidRPr="006A733D">
        <w:rPr>
          <w:rFonts w:ascii="Calibri" w:hAnsi="Calibri" w:cs="Calibri"/>
          <w:sz w:val="22"/>
          <w:szCs w:val="22"/>
          <w:lang w:val="et-EE"/>
        </w:rPr>
        <w:t xml:space="preserve">rotestid ja vaidlused tuleb esitada peakohtunikule kirjalikult </w:t>
      </w:r>
      <w:r w:rsidR="008D1AF9" w:rsidRPr="006A733D">
        <w:rPr>
          <w:rFonts w:ascii="Calibri" w:hAnsi="Calibri" w:cs="Calibri"/>
          <w:sz w:val="22"/>
          <w:szCs w:val="22"/>
          <w:lang w:val="et-EE"/>
        </w:rPr>
        <w:t xml:space="preserve">30 minuti </w:t>
      </w:r>
      <w:r w:rsidR="00304080" w:rsidRPr="006A733D">
        <w:rPr>
          <w:rFonts w:ascii="Calibri" w:hAnsi="Calibri" w:cs="Calibri"/>
          <w:sz w:val="22"/>
          <w:szCs w:val="22"/>
          <w:lang w:val="et-EE"/>
        </w:rPr>
        <w:t xml:space="preserve">jooksul pärast </w:t>
      </w:r>
      <w:r w:rsidR="00DB0DB5" w:rsidRPr="006A733D">
        <w:rPr>
          <w:rFonts w:ascii="Calibri" w:hAnsi="Calibri" w:cs="Calibri"/>
          <w:sz w:val="22"/>
          <w:szCs w:val="22"/>
          <w:lang w:val="et-EE"/>
        </w:rPr>
        <w:t xml:space="preserve">antud </w:t>
      </w:r>
      <w:r w:rsidR="008D1AF9" w:rsidRPr="006A733D">
        <w:rPr>
          <w:rFonts w:ascii="Calibri" w:hAnsi="Calibri" w:cs="Calibri"/>
          <w:sz w:val="22"/>
          <w:szCs w:val="22"/>
          <w:lang w:val="et-EE"/>
        </w:rPr>
        <w:t xml:space="preserve">võistlusklassi </w:t>
      </w:r>
      <w:r w:rsidR="00304080" w:rsidRPr="006A733D">
        <w:rPr>
          <w:rFonts w:ascii="Calibri" w:hAnsi="Calibri" w:cs="Calibri"/>
          <w:sz w:val="22"/>
          <w:szCs w:val="22"/>
          <w:lang w:val="et-EE"/>
        </w:rPr>
        <w:t xml:space="preserve">viimase sõiduki finišeerimist.  </w:t>
      </w:r>
      <w:r w:rsidRPr="006A733D">
        <w:rPr>
          <w:rFonts w:ascii="Calibri" w:hAnsi="Calibri" w:cs="Calibri"/>
          <w:sz w:val="22"/>
          <w:szCs w:val="22"/>
          <w:lang w:val="et-EE"/>
        </w:rPr>
        <w:br/>
        <w:t xml:space="preserve">* </w:t>
      </w:r>
      <w:r w:rsidR="00304080" w:rsidRPr="006A733D">
        <w:rPr>
          <w:rFonts w:ascii="Calibri" w:hAnsi="Calibri" w:cs="Calibri"/>
          <w:sz w:val="22"/>
          <w:szCs w:val="22"/>
          <w:lang w:val="et-EE"/>
        </w:rPr>
        <w:t>Prot</w:t>
      </w:r>
      <w:r w:rsidR="00915525" w:rsidRPr="006A733D">
        <w:rPr>
          <w:rFonts w:ascii="Calibri" w:hAnsi="Calibri" w:cs="Calibri"/>
          <w:sz w:val="22"/>
          <w:szCs w:val="22"/>
          <w:lang w:val="et-EE"/>
        </w:rPr>
        <w:t>esti esitamise tasu 50</w:t>
      </w:r>
      <w:r w:rsidR="006905CF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304080" w:rsidRPr="006A733D">
        <w:rPr>
          <w:rFonts w:ascii="Calibri" w:hAnsi="Calibri" w:cs="Calibri"/>
          <w:sz w:val="22"/>
          <w:szCs w:val="22"/>
          <w:lang w:val="et-EE"/>
        </w:rPr>
        <w:t>€,</w:t>
      </w:r>
      <w:r w:rsidRPr="006A733D">
        <w:rPr>
          <w:rFonts w:ascii="Calibri" w:hAnsi="Calibri" w:cs="Calibri"/>
          <w:sz w:val="22"/>
          <w:szCs w:val="22"/>
          <w:lang w:val="et-EE"/>
        </w:rPr>
        <w:t xml:space="preserve"> p</w:t>
      </w:r>
      <w:r w:rsidR="00304080" w:rsidRPr="006A733D">
        <w:rPr>
          <w:rFonts w:ascii="Calibri" w:hAnsi="Calibri" w:cs="Calibri"/>
          <w:sz w:val="22"/>
          <w:szCs w:val="22"/>
          <w:lang w:val="et-EE"/>
        </w:rPr>
        <w:t>rotesti rahuldamise korral esitamistasu tagas</w:t>
      </w:r>
      <w:r w:rsidRPr="006A733D">
        <w:rPr>
          <w:rFonts w:ascii="Calibri" w:hAnsi="Calibri" w:cs="Calibri"/>
          <w:sz w:val="22"/>
          <w:szCs w:val="22"/>
          <w:lang w:val="et-EE"/>
        </w:rPr>
        <w:t>tatakse</w:t>
      </w:r>
      <w:r w:rsidR="00304080" w:rsidRPr="006A733D">
        <w:rPr>
          <w:rFonts w:ascii="Calibri" w:hAnsi="Calibri" w:cs="Calibri"/>
          <w:sz w:val="22"/>
          <w:szCs w:val="22"/>
          <w:lang w:val="et-EE"/>
        </w:rPr>
        <w:t xml:space="preserve">. </w:t>
      </w:r>
    </w:p>
    <w:p w:rsidR="00304080" w:rsidRPr="006A733D" w:rsidRDefault="008D1AF9" w:rsidP="00304080">
      <w:pPr>
        <w:rPr>
          <w:rFonts w:ascii="Calibri" w:hAnsi="Calibri" w:cs="Calibri"/>
          <w:b/>
          <w:bCs/>
          <w:sz w:val="22"/>
          <w:szCs w:val="22"/>
          <w:lang w:val="et-EE"/>
        </w:rPr>
      </w:pPr>
      <w:r w:rsidRPr="006A733D">
        <w:rPr>
          <w:rFonts w:ascii="Calibri" w:hAnsi="Calibri" w:cs="Calibri"/>
          <w:sz w:val="22"/>
          <w:szCs w:val="22"/>
          <w:lang w:val="et-EE"/>
        </w:rPr>
        <w:t>* Kõik protestid lahendab peakohtunik</w:t>
      </w:r>
      <w:r w:rsidR="00B13E1B" w:rsidRPr="006A733D">
        <w:rPr>
          <w:rFonts w:ascii="Calibri" w:hAnsi="Calibri" w:cs="Calibri"/>
          <w:sz w:val="22"/>
          <w:szCs w:val="22"/>
          <w:lang w:val="et-EE"/>
        </w:rPr>
        <w:t xml:space="preserve"> koos korralduskomiteega kohapeal</w:t>
      </w:r>
      <w:r w:rsidRPr="006A733D">
        <w:rPr>
          <w:rFonts w:ascii="Calibri" w:hAnsi="Calibri" w:cs="Calibri"/>
          <w:sz w:val="22"/>
          <w:szCs w:val="22"/>
          <w:lang w:val="et-EE"/>
        </w:rPr>
        <w:t xml:space="preserve"> ja peakohtuniku otsus on lõplik.</w:t>
      </w:r>
      <w:r w:rsidRPr="006A733D">
        <w:rPr>
          <w:rFonts w:ascii="Calibri" w:hAnsi="Calibri" w:cs="Calibri"/>
          <w:sz w:val="22"/>
          <w:szCs w:val="22"/>
          <w:lang w:val="et-EE"/>
        </w:rPr>
        <w:br/>
      </w:r>
      <w:r w:rsidRPr="006A733D">
        <w:rPr>
          <w:rFonts w:ascii="Calibri" w:hAnsi="Calibri" w:cs="Calibri"/>
          <w:b/>
          <w:bCs/>
          <w:sz w:val="22"/>
          <w:szCs w:val="22"/>
          <w:lang w:val="et-EE"/>
        </w:rPr>
        <w:br/>
      </w:r>
      <w:r w:rsidRPr="006A733D">
        <w:rPr>
          <w:rFonts w:ascii="Calibri" w:hAnsi="Calibri" w:cs="Calibri"/>
          <w:b/>
          <w:bCs/>
          <w:color w:val="FF0000"/>
          <w:sz w:val="22"/>
          <w:szCs w:val="22"/>
          <w:lang w:val="et-EE"/>
        </w:rPr>
        <w:t>Vastutus</w:t>
      </w:r>
      <w:r w:rsidRPr="006A733D">
        <w:rPr>
          <w:rFonts w:ascii="Calibri" w:hAnsi="Calibri" w:cs="Calibri"/>
          <w:b/>
          <w:bCs/>
          <w:sz w:val="22"/>
          <w:szCs w:val="22"/>
          <w:lang w:val="et-EE"/>
        </w:rPr>
        <w:br/>
      </w:r>
      <w:r w:rsidRPr="006905CF">
        <w:rPr>
          <w:rFonts w:ascii="Calibri" w:hAnsi="Calibri" w:cs="Calibri"/>
          <w:sz w:val="22"/>
          <w:szCs w:val="22"/>
          <w:lang w:val="fi-FI"/>
        </w:rPr>
        <w:t xml:space="preserve">* </w:t>
      </w:r>
      <w:proofErr w:type="spellStart"/>
      <w:r w:rsidRPr="006905CF">
        <w:rPr>
          <w:rFonts w:ascii="Calibri" w:hAnsi="Calibri" w:cs="Calibri"/>
          <w:sz w:val="22"/>
          <w:szCs w:val="22"/>
          <w:lang w:val="fi-FI"/>
        </w:rPr>
        <w:t>Võistlustest</w:t>
      </w:r>
      <w:proofErr w:type="spellEnd"/>
      <w:r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Pr="006905CF">
        <w:rPr>
          <w:rFonts w:ascii="Calibri" w:hAnsi="Calibri" w:cs="Calibri"/>
          <w:sz w:val="22"/>
          <w:szCs w:val="22"/>
          <w:lang w:val="fi-FI"/>
        </w:rPr>
        <w:t>osavõtt</w:t>
      </w:r>
      <w:proofErr w:type="spellEnd"/>
      <w:r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Pr="006905CF">
        <w:rPr>
          <w:rFonts w:ascii="Calibri" w:hAnsi="Calibri" w:cs="Calibri"/>
          <w:sz w:val="22"/>
          <w:szCs w:val="22"/>
          <w:lang w:val="fi-FI"/>
        </w:rPr>
        <w:t>omal</w:t>
      </w:r>
      <w:proofErr w:type="spellEnd"/>
      <w:r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Pr="006905CF">
        <w:rPr>
          <w:rFonts w:ascii="Calibri" w:hAnsi="Calibri" w:cs="Calibri"/>
          <w:sz w:val="22"/>
          <w:szCs w:val="22"/>
          <w:lang w:val="fi-FI"/>
        </w:rPr>
        <w:t>vastutusel</w:t>
      </w:r>
      <w:proofErr w:type="spellEnd"/>
      <w:r w:rsidRPr="006905CF">
        <w:rPr>
          <w:rFonts w:ascii="Calibri" w:hAnsi="Calibri" w:cs="Calibri"/>
          <w:sz w:val="22"/>
          <w:szCs w:val="22"/>
          <w:lang w:val="fi-FI"/>
        </w:rPr>
        <w:t xml:space="preserve">. </w:t>
      </w:r>
      <w:r w:rsidRPr="006905CF">
        <w:rPr>
          <w:rFonts w:ascii="Calibri" w:hAnsi="Calibri" w:cs="Calibri"/>
          <w:sz w:val="22"/>
          <w:szCs w:val="22"/>
          <w:lang w:val="fi-FI"/>
        </w:rPr>
        <w:br/>
      </w:r>
      <w:r w:rsidR="00764DCB" w:rsidRPr="006905CF">
        <w:rPr>
          <w:rFonts w:ascii="Calibri" w:hAnsi="Calibri" w:cs="Calibri"/>
          <w:sz w:val="22"/>
          <w:szCs w:val="22"/>
          <w:lang w:val="fi-FI"/>
        </w:rPr>
        <w:t xml:space="preserve">* </w:t>
      </w:r>
      <w:proofErr w:type="spellStart"/>
      <w:r w:rsidR="00764DCB" w:rsidRPr="006905CF">
        <w:rPr>
          <w:rFonts w:ascii="Calibri" w:hAnsi="Calibri" w:cs="Calibri"/>
          <w:sz w:val="22"/>
          <w:szCs w:val="22"/>
          <w:lang w:val="fi-FI"/>
        </w:rPr>
        <w:t>Noorte</w:t>
      </w:r>
      <w:proofErr w:type="spellEnd"/>
      <w:r w:rsidR="00764DCB"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="00764DCB" w:rsidRPr="006905CF">
        <w:rPr>
          <w:rFonts w:ascii="Calibri" w:hAnsi="Calibri" w:cs="Calibri"/>
          <w:sz w:val="22"/>
          <w:szCs w:val="22"/>
          <w:lang w:val="fi-FI"/>
        </w:rPr>
        <w:t>klassist</w:t>
      </w:r>
      <w:proofErr w:type="spellEnd"/>
      <w:r w:rsidR="00764DCB"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="00764DCB" w:rsidRPr="006905CF">
        <w:rPr>
          <w:rFonts w:ascii="Calibri" w:hAnsi="Calibri" w:cs="Calibri"/>
          <w:sz w:val="22"/>
          <w:szCs w:val="22"/>
          <w:lang w:val="fi-FI"/>
        </w:rPr>
        <w:t>osavõtt</w:t>
      </w:r>
      <w:proofErr w:type="spellEnd"/>
      <w:r w:rsidR="00764DCB"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="00764DCB" w:rsidRPr="006905CF">
        <w:rPr>
          <w:rFonts w:ascii="Calibri" w:hAnsi="Calibri" w:cs="Calibri"/>
          <w:sz w:val="22"/>
          <w:szCs w:val="22"/>
          <w:lang w:val="fi-FI"/>
        </w:rPr>
        <w:t>ainult</w:t>
      </w:r>
      <w:proofErr w:type="spellEnd"/>
      <w:r w:rsidR="00764DCB"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="00764DCB" w:rsidRPr="006905CF">
        <w:rPr>
          <w:rFonts w:ascii="Calibri" w:hAnsi="Calibri" w:cs="Calibri"/>
          <w:sz w:val="22"/>
          <w:szCs w:val="22"/>
          <w:lang w:val="fi-FI"/>
        </w:rPr>
        <w:t>vanema</w:t>
      </w:r>
      <w:proofErr w:type="spellEnd"/>
      <w:r w:rsidR="00764DCB"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="00764DCB" w:rsidRPr="006905CF">
        <w:rPr>
          <w:rFonts w:ascii="Calibri" w:hAnsi="Calibri" w:cs="Calibri"/>
          <w:sz w:val="22"/>
          <w:szCs w:val="22"/>
          <w:lang w:val="fi-FI"/>
        </w:rPr>
        <w:t>vastutusel</w:t>
      </w:r>
      <w:proofErr w:type="spellEnd"/>
      <w:r w:rsidR="00764DCB" w:rsidRPr="006905CF">
        <w:rPr>
          <w:rFonts w:ascii="Calibri" w:hAnsi="Calibri" w:cs="Calibri"/>
          <w:sz w:val="22"/>
          <w:szCs w:val="22"/>
          <w:lang w:val="fi-FI"/>
        </w:rPr>
        <w:t xml:space="preserve"> ja </w:t>
      </w:r>
      <w:proofErr w:type="spellStart"/>
      <w:r w:rsidR="00764DCB" w:rsidRPr="006905CF">
        <w:rPr>
          <w:rFonts w:ascii="Calibri" w:hAnsi="Calibri" w:cs="Calibri"/>
          <w:sz w:val="22"/>
          <w:szCs w:val="22"/>
          <w:lang w:val="fi-FI"/>
        </w:rPr>
        <w:t>autoomaniku</w:t>
      </w:r>
      <w:proofErr w:type="spellEnd"/>
      <w:r w:rsidR="00764DCB"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="00764DCB" w:rsidRPr="006905CF">
        <w:rPr>
          <w:rFonts w:ascii="Calibri" w:hAnsi="Calibri" w:cs="Calibri"/>
          <w:sz w:val="22"/>
          <w:szCs w:val="22"/>
          <w:lang w:val="fi-FI"/>
        </w:rPr>
        <w:t>nõusolekul</w:t>
      </w:r>
      <w:proofErr w:type="spellEnd"/>
      <w:r w:rsidR="00764DCB" w:rsidRPr="006905CF">
        <w:rPr>
          <w:rFonts w:ascii="Calibri" w:hAnsi="Calibri" w:cs="Calibri"/>
          <w:sz w:val="22"/>
          <w:szCs w:val="22"/>
          <w:lang w:val="fi-FI"/>
        </w:rPr>
        <w:t>.</w:t>
      </w:r>
      <w:r w:rsidR="00764DCB" w:rsidRPr="006905CF">
        <w:rPr>
          <w:rFonts w:ascii="Calibri" w:hAnsi="Calibri" w:cs="Calibri"/>
          <w:sz w:val="22"/>
          <w:szCs w:val="22"/>
          <w:lang w:val="fi-FI"/>
        </w:rPr>
        <w:br/>
      </w:r>
      <w:r w:rsidRPr="006905CF">
        <w:rPr>
          <w:rFonts w:ascii="Calibri" w:hAnsi="Calibri" w:cs="Calibri"/>
          <w:sz w:val="22"/>
          <w:szCs w:val="22"/>
          <w:lang w:val="fi-FI"/>
        </w:rPr>
        <w:t xml:space="preserve">* </w:t>
      </w:r>
      <w:proofErr w:type="spellStart"/>
      <w:r w:rsidRPr="006905CF">
        <w:rPr>
          <w:rFonts w:ascii="Calibri" w:hAnsi="Calibri" w:cs="Calibri"/>
          <w:sz w:val="22"/>
          <w:szCs w:val="22"/>
          <w:lang w:val="fi-FI"/>
        </w:rPr>
        <w:t>Võimalike</w:t>
      </w:r>
      <w:proofErr w:type="spellEnd"/>
      <w:r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Pr="006905CF">
        <w:rPr>
          <w:rFonts w:ascii="Calibri" w:hAnsi="Calibri" w:cs="Calibri"/>
          <w:sz w:val="22"/>
          <w:szCs w:val="22"/>
          <w:lang w:val="fi-FI"/>
        </w:rPr>
        <w:t>õnnetusjuhtumite</w:t>
      </w:r>
      <w:proofErr w:type="spellEnd"/>
      <w:r w:rsidRPr="006905CF">
        <w:rPr>
          <w:rFonts w:ascii="Calibri" w:hAnsi="Calibri" w:cs="Calibri"/>
          <w:sz w:val="22"/>
          <w:szCs w:val="22"/>
          <w:lang w:val="fi-FI"/>
        </w:rPr>
        <w:t xml:space="preserve"> ja </w:t>
      </w:r>
      <w:proofErr w:type="spellStart"/>
      <w:r w:rsidRPr="006905CF">
        <w:rPr>
          <w:rFonts w:ascii="Calibri" w:hAnsi="Calibri" w:cs="Calibri"/>
          <w:sz w:val="22"/>
          <w:szCs w:val="22"/>
          <w:lang w:val="fi-FI"/>
        </w:rPr>
        <w:t>nende</w:t>
      </w:r>
      <w:proofErr w:type="spellEnd"/>
      <w:r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Pr="006905CF">
        <w:rPr>
          <w:rFonts w:ascii="Calibri" w:hAnsi="Calibri" w:cs="Calibri"/>
          <w:sz w:val="22"/>
          <w:szCs w:val="22"/>
          <w:lang w:val="fi-FI"/>
        </w:rPr>
        <w:t>tagajärgede</w:t>
      </w:r>
      <w:proofErr w:type="spellEnd"/>
      <w:r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Pr="006905CF">
        <w:rPr>
          <w:rFonts w:ascii="Calibri" w:hAnsi="Calibri" w:cs="Calibri"/>
          <w:sz w:val="22"/>
          <w:szCs w:val="22"/>
          <w:lang w:val="fi-FI"/>
        </w:rPr>
        <w:t>eest</w:t>
      </w:r>
      <w:proofErr w:type="spellEnd"/>
      <w:r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Pr="006905CF">
        <w:rPr>
          <w:rFonts w:ascii="Calibri" w:hAnsi="Calibri" w:cs="Calibri"/>
          <w:sz w:val="22"/>
          <w:szCs w:val="22"/>
          <w:lang w:val="fi-FI"/>
        </w:rPr>
        <w:t>korraldaja</w:t>
      </w:r>
      <w:r w:rsidR="00DB0DB5" w:rsidRPr="006905CF">
        <w:rPr>
          <w:rFonts w:ascii="Calibri" w:hAnsi="Calibri" w:cs="Calibri"/>
          <w:sz w:val="22"/>
          <w:szCs w:val="22"/>
          <w:lang w:val="fi-FI"/>
        </w:rPr>
        <w:t>d</w:t>
      </w:r>
      <w:proofErr w:type="spellEnd"/>
      <w:r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Pr="006905CF">
        <w:rPr>
          <w:rFonts w:ascii="Calibri" w:hAnsi="Calibri" w:cs="Calibri"/>
          <w:sz w:val="22"/>
          <w:szCs w:val="22"/>
          <w:lang w:val="fi-FI"/>
        </w:rPr>
        <w:t>vastutust</w:t>
      </w:r>
      <w:proofErr w:type="spellEnd"/>
      <w:r w:rsidRPr="006905CF">
        <w:rPr>
          <w:rFonts w:ascii="Calibri" w:hAnsi="Calibri" w:cs="Calibri"/>
          <w:sz w:val="22"/>
          <w:szCs w:val="22"/>
          <w:lang w:val="fi-FI"/>
        </w:rPr>
        <w:t xml:space="preserve"> ei kanna. </w:t>
      </w:r>
      <w:r w:rsidRPr="006905CF">
        <w:rPr>
          <w:rFonts w:ascii="Calibri" w:hAnsi="Calibri" w:cs="Calibri"/>
          <w:sz w:val="22"/>
          <w:szCs w:val="22"/>
          <w:lang w:val="fi-FI"/>
        </w:rPr>
        <w:br/>
      </w:r>
      <w:r w:rsidRPr="006A733D">
        <w:rPr>
          <w:rFonts w:ascii="Calibri" w:hAnsi="Calibri" w:cs="Calibri"/>
          <w:b/>
          <w:bCs/>
          <w:sz w:val="22"/>
          <w:szCs w:val="22"/>
          <w:lang w:val="et-EE"/>
        </w:rPr>
        <w:br/>
      </w:r>
    </w:p>
    <w:p w:rsidR="00304080" w:rsidRPr="006A733D" w:rsidRDefault="00304080" w:rsidP="00304080">
      <w:pPr>
        <w:rPr>
          <w:rFonts w:ascii="Calibri" w:hAnsi="Calibri" w:cs="Arial"/>
          <w:b/>
          <w:bCs/>
          <w:iCs/>
          <w:color w:val="0000FF"/>
          <w:sz w:val="22"/>
          <w:szCs w:val="22"/>
          <w:lang w:val="et-EE"/>
        </w:rPr>
      </w:pPr>
      <w:r w:rsidRPr="006A733D">
        <w:rPr>
          <w:rFonts w:ascii="Calibri" w:hAnsi="Calibri" w:cs="Arial"/>
          <w:b/>
          <w:bCs/>
          <w:iCs/>
          <w:color w:val="0000FF"/>
          <w:sz w:val="22"/>
          <w:szCs w:val="22"/>
          <w:lang w:val="et-EE"/>
        </w:rPr>
        <w:t>Võistluse korraldajad jätavad endale õiguse teha kohapeal võistlusjuhendis muudatusi lähtuvalt võistlejate arvust ja raja seisukorrast. Muudatustest võistlusjuhendis teatatakse võistlejatele võistluse käigus.</w:t>
      </w:r>
    </w:p>
    <w:p w:rsidR="00304080" w:rsidRPr="006A733D" w:rsidRDefault="00304080" w:rsidP="00304080">
      <w:pPr>
        <w:rPr>
          <w:rFonts w:ascii="Calibri" w:hAnsi="Calibri" w:cs="Arial"/>
          <w:b/>
          <w:bCs/>
          <w:iCs/>
          <w:color w:val="0000FF"/>
          <w:sz w:val="22"/>
          <w:szCs w:val="22"/>
          <w:lang w:val="et-EE"/>
        </w:rPr>
      </w:pPr>
    </w:p>
    <w:p w:rsidR="008D1AF9" w:rsidRPr="006A733D" w:rsidRDefault="008D1AF9" w:rsidP="00304080">
      <w:pPr>
        <w:rPr>
          <w:rFonts w:ascii="Calibri" w:hAnsi="Calibri" w:cs="Arial"/>
          <w:b/>
          <w:bCs/>
          <w:iCs/>
          <w:color w:val="0000FF"/>
          <w:sz w:val="22"/>
          <w:szCs w:val="22"/>
          <w:lang w:val="et-EE"/>
        </w:rPr>
      </w:pPr>
    </w:p>
    <w:p w:rsidR="00304080" w:rsidRPr="006A733D" w:rsidRDefault="00304080" w:rsidP="00304080">
      <w:pPr>
        <w:rPr>
          <w:rFonts w:ascii="Calibri" w:hAnsi="Calibri" w:cs="Arial"/>
          <w:b/>
          <w:bCs/>
          <w:iCs/>
          <w:sz w:val="22"/>
          <w:szCs w:val="22"/>
          <w:lang w:val="et-EE"/>
        </w:rPr>
      </w:pPr>
      <w:r w:rsidRPr="006A733D">
        <w:rPr>
          <w:rFonts w:ascii="Calibri" w:hAnsi="Calibri" w:cs="Arial"/>
          <w:b/>
          <w:bCs/>
          <w:iCs/>
          <w:sz w:val="22"/>
          <w:szCs w:val="22"/>
          <w:lang w:val="et-EE"/>
        </w:rPr>
        <w:t>Korralduskomitee: Tarmo Sengbusch, Kalev Sengbusch</w:t>
      </w:r>
      <w:r w:rsidR="008D1AF9" w:rsidRPr="006A733D">
        <w:rPr>
          <w:rFonts w:ascii="Calibri" w:hAnsi="Calibri" w:cs="Arial"/>
          <w:b/>
          <w:bCs/>
          <w:iCs/>
          <w:sz w:val="22"/>
          <w:szCs w:val="22"/>
          <w:lang w:val="et-EE"/>
        </w:rPr>
        <w:t>.</w:t>
      </w:r>
    </w:p>
    <w:p w:rsidR="00304080" w:rsidRPr="006A733D" w:rsidRDefault="00304080">
      <w:pPr>
        <w:rPr>
          <w:rFonts w:ascii="Calibri" w:hAnsi="Calibri"/>
          <w:sz w:val="22"/>
          <w:szCs w:val="22"/>
        </w:rPr>
      </w:pPr>
      <w:r w:rsidRPr="006A733D">
        <w:rPr>
          <w:rFonts w:ascii="Calibri" w:hAnsi="Calibri" w:cs="Arial"/>
          <w:b/>
          <w:bCs/>
          <w:iCs/>
          <w:sz w:val="22"/>
          <w:szCs w:val="22"/>
          <w:lang w:val="et-EE"/>
        </w:rPr>
        <w:t>Võistluse peakohtunik: Kalev Sengbusch, tel</w:t>
      </w:r>
      <w:r w:rsidR="008D1AF9" w:rsidRPr="006A733D">
        <w:rPr>
          <w:rFonts w:ascii="Calibri" w:hAnsi="Calibri" w:cs="Arial"/>
          <w:b/>
          <w:bCs/>
          <w:iCs/>
          <w:sz w:val="22"/>
          <w:szCs w:val="22"/>
          <w:lang w:val="et-EE"/>
        </w:rPr>
        <w:t>.</w:t>
      </w:r>
      <w:r w:rsidRPr="006A733D">
        <w:rPr>
          <w:rFonts w:ascii="Calibri" w:hAnsi="Calibri" w:cs="Arial"/>
          <w:b/>
          <w:bCs/>
          <w:iCs/>
          <w:sz w:val="22"/>
          <w:szCs w:val="22"/>
          <w:lang w:val="et-EE"/>
        </w:rPr>
        <w:t xml:space="preserve"> 523</w:t>
      </w:r>
      <w:r w:rsidR="006905CF">
        <w:rPr>
          <w:rFonts w:ascii="Calibri" w:hAnsi="Calibri" w:cs="Arial"/>
          <w:b/>
          <w:bCs/>
          <w:iCs/>
          <w:sz w:val="22"/>
          <w:szCs w:val="22"/>
          <w:lang w:val="et-EE"/>
        </w:rPr>
        <w:t xml:space="preserve"> </w:t>
      </w:r>
      <w:r w:rsidRPr="006A733D">
        <w:rPr>
          <w:rFonts w:ascii="Calibri" w:hAnsi="Calibri" w:cs="Arial"/>
          <w:b/>
          <w:bCs/>
          <w:iCs/>
          <w:sz w:val="22"/>
          <w:szCs w:val="22"/>
          <w:lang w:val="et-EE"/>
        </w:rPr>
        <w:t>9493.</w:t>
      </w:r>
      <w:r w:rsidR="008D1AF9" w:rsidRPr="006A733D">
        <w:rPr>
          <w:rFonts w:ascii="Calibri" w:hAnsi="Calibri" w:cs="Arial"/>
          <w:b/>
          <w:bCs/>
          <w:iCs/>
          <w:sz w:val="22"/>
          <w:szCs w:val="22"/>
          <w:lang w:val="et-EE"/>
        </w:rPr>
        <w:br/>
      </w:r>
      <w:r w:rsidR="008D1AF9" w:rsidRPr="006A733D">
        <w:rPr>
          <w:rFonts w:ascii="Calibri" w:hAnsi="Calibri" w:cs="Arial"/>
          <w:b/>
          <w:bCs/>
          <w:iCs/>
          <w:sz w:val="22"/>
          <w:szCs w:val="22"/>
          <w:lang w:val="et-EE"/>
        </w:rPr>
        <w:br/>
      </w:r>
    </w:p>
    <w:sectPr w:rsidR="00304080" w:rsidRPr="006A733D" w:rsidSect="00EC512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6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49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2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5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698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1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4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47"/>
        </w:tabs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6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49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2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5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698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1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4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47"/>
        </w:tabs>
      </w:pPr>
      <w:rPr>
        <w:rFonts w:ascii="Symbol" w:hAnsi="Symbol" w:cs="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6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49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2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5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698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1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4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47"/>
        </w:tabs>
      </w:pPr>
      <w:rPr>
        <w:rFonts w:ascii="Symbol" w:hAnsi="Symbol" w:cs="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04080"/>
    <w:rsid w:val="00065CF4"/>
    <w:rsid w:val="000A1653"/>
    <w:rsid w:val="000B0925"/>
    <w:rsid w:val="000D79D1"/>
    <w:rsid w:val="00122821"/>
    <w:rsid w:val="00130954"/>
    <w:rsid w:val="001531EF"/>
    <w:rsid w:val="00155277"/>
    <w:rsid w:val="001603EF"/>
    <w:rsid w:val="00202364"/>
    <w:rsid w:val="00227636"/>
    <w:rsid w:val="00237A04"/>
    <w:rsid w:val="00304080"/>
    <w:rsid w:val="003A656D"/>
    <w:rsid w:val="003C2474"/>
    <w:rsid w:val="00433953"/>
    <w:rsid w:val="00435B0A"/>
    <w:rsid w:val="00471590"/>
    <w:rsid w:val="00525C69"/>
    <w:rsid w:val="00684A07"/>
    <w:rsid w:val="006905CF"/>
    <w:rsid w:val="006A733D"/>
    <w:rsid w:val="006A7D97"/>
    <w:rsid w:val="0070601B"/>
    <w:rsid w:val="00751BB6"/>
    <w:rsid w:val="00764DCB"/>
    <w:rsid w:val="007745AF"/>
    <w:rsid w:val="00777207"/>
    <w:rsid w:val="007C171D"/>
    <w:rsid w:val="007C66CB"/>
    <w:rsid w:val="007E2F8E"/>
    <w:rsid w:val="008014D6"/>
    <w:rsid w:val="00845106"/>
    <w:rsid w:val="008B1945"/>
    <w:rsid w:val="008B5D0E"/>
    <w:rsid w:val="008D1AF9"/>
    <w:rsid w:val="0090139C"/>
    <w:rsid w:val="00915525"/>
    <w:rsid w:val="0091674C"/>
    <w:rsid w:val="0097444A"/>
    <w:rsid w:val="0097663C"/>
    <w:rsid w:val="009E1807"/>
    <w:rsid w:val="00B06717"/>
    <w:rsid w:val="00B13E1B"/>
    <w:rsid w:val="00B30DC5"/>
    <w:rsid w:val="00C20DFA"/>
    <w:rsid w:val="00D93120"/>
    <w:rsid w:val="00DB0DB5"/>
    <w:rsid w:val="00DD773D"/>
    <w:rsid w:val="00E441AF"/>
    <w:rsid w:val="00E906F1"/>
    <w:rsid w:val="00EC512A"/>
    <w:rsid w:val="00F63E96"/>
    <w:rsid w:val="00F9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304080"/>
    <w:rPr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rsid w:val="006A733D"/>
    <w:rPr>
      <w:rFonts w:ascii="Segoe UI" w:hAnsi="Segoe UI"/>
      <w:sz w:val="18"/>
      <w:szCs w:val="18"/>
    </w:rPr>
  </w:style>
  <w:style w:type="character" w:customStyle="1" w:styleId="JutumullitekstMrk">
    <w:name w:val="Jutumullitekst Märk"/>
    <w:link w:val="Jutumullitekst"/>
    <w:rsid w:val="006A733D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E434D-FC00-4337-BCC1-C2FDCEB6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607</Words>
  <Characters>3527</Characters>
  <Application>Microsoft Office Word</Application>
  <DocSecurity>0</DocSecurity>
  <Lines>29</Lines>
  <Paragraphs>8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>REIN VALDMAA MÄLESTUSVÕISTLUS</vt:lpstr>
      <vt:lpstr>REIN VALDMAA MÄLESTUSVÕISTLUS</vt:lpstr>
      <vt:lpstr>REIN VALDMAA MÄLESTUSVÕISTLUS</vt:lpstr>
    </vt:vector>
  </TitlesOfParts>
  <Company>Noortekas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 VALDMAA MÄLESTUSVÕISTLUS</dc:title>
  <dc:creator>Mati</dc:creator>
  <cp:lastModifiedBy>Mati</cp:lastModifiedBy>
  <cp:revision>8</cp:revision>
  <cp:lastPrinted>2016-01-12T15:46:00Z</cp:lastPrinted>
  <dcterms:created xsi:type="dcterms:W3CDTF">2018-02-08T08:00:00Z</dcterms:created>
  <dcterms:modified xsi:type="dcterms:W3CDTF">2018-02-12T12:20:00Z</dcterms:modified>
</cp:coreProperties>
</file>