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6F69">
      <w:pPr>
        <w:ind w:firstLine="720"/>
        <w:jc w:val="center"/>
        <w:rPr>
          <w:rFonts w:ascii="Comic Sans MS" w:hAnsi="Comic Sans MS" w:cs="Comic Sans MS"/>
          <w:sz w:val="52"/>
        </w:rPr>
      </w:pPr>
      <w:r>
        <w:rPr>
          <w:rFonts w:ascii="Comic Sans MS" w:hAnsi="Comic Sans MS" w:cs="Comic Sans MS"/>
          <w:sz w:val="52"/>
        </w:rPr>
        <w:t>Paarisvõrkpalli võistlused Suure-Jaani Gümnaasiumi auhindadele (90 a. Ja vanemad)</w:t>
      </w:r>
    </w:p>
    <w:p w:rsidR="00000000" w:rsidRDefault="00426F69">
      <w:pPr>
        <w:ind w:firstLine="720"/>
        <w:jc w:val="center"/>
        <w:rPr>
          <w:rFonts w:ascii="Comic Sans MS" w:hAnsi="Comic Sans MS" w:cs="Comic Sans MS"/>
          <w:sz w:val="52"/>
        </w:rPr>
      </w:pPr>
      <w:r>
        <w:rPr>
          <w:rFonts w:ascii="Comic Sans MS" w:hAnsi="Comic Sans MS" w:cs="Comic Sans MS"/>
          <w:sz w:val="52"/>
        </w:rPr>
        <w:t>A-alagrupp</w:t>
      </w:r>
    </w:p>
    <w:p w:rsidR="00000000" w:rsidRDefault="00426F69">
      <w:pPr>
        <w:ind w:firstLine="720"/>
        <w:jc w:val="center"/>
        <w:rPr>
          <w:rFonts w:ascii="Comic Sans MS" w:hAnsi="Comic Sans MS" w:cs="Comic Sans MS"/>
          <w:sz w:val="5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418"/>
        <w:gridCol w:w="1134"/>
        <w:gridCol w:w="1332"/>
      </w:tblGrid>
      <w:tr w:rsidR="00000000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Nr.</w:t>
            </w: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Võistkond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Punkte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Võite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Koht</w:t>
            </w:r>
          </w:p>
        </w:tc>
      </w:tr>
      <w:tr w:rsidR="00000000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Hando Uuetoa</w:t>
            </w: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</w:rPr>
              <w:t>Hillar Pesti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bCs/>
              </w:rPr>
            </w:pPr>
            <w:r>
              <w:t>I</w:t>
            </w:r>
          </w:p>
        </w:tc>
      </w:tr>
      <w:tr w:rsidR="00000000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sz w:val="28"/>
              </w:rPr>
            </w:pPr>
            <w:r>
              <w:rPr>
                <w:b/>
                <w:sz w:val="28"/>
              </w:rPr>
              <w:t>Raivo Orav</w:t>
            </w:r>
          </w:p>
          <w:p w:rsidR="00000000" w:rsidRDefault="00426F69">
            <w:pPr>
              <w:pStyle w:val="Pealkiri5"/>
            </w:pPr>
            <w:r>
              <w:rPr>
                <w:b/>
                <w:sz w:val="28"/>
              </w:rPr>
              <w:t>Madis Helve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bCs/>
              </w:rPr>
            </w:pPr>
            <w:r>
              <w:t>III</w:t>
            </w:r>
          </w:p>
        </w:tc>
      </w:tr>
      <w:tr w:rsidR="00000000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sz w:val="28"/>
              </w:rPr>
            </w:pPr>
            <w:r>
              <w:rPr>
                <w:b/>
                <w:sz w:val="28"/>
              </w:rPr>
              <w:t>Piret Ahosepp</w:t>
            </w:r>
          </w:p>
          <w:p w:rsidR="00000000" w:rsidRDefault="00426F69">
            <w:pPr>
              <w:pStyle w:val="Pealkiri5"/>
            </w:pPr>
            <w:r>
              <w:rPr>
                <w:b/>
                <w:sz w:val="28"/>
              </w:rPr>
              <w:t>Marek Kongos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</w:pPr>
            <w:r>
              <w:t>II</w:t>
            </w:r>
          </w:p>
          <w:p w:rsidR="00000000" w:rsidRDefault="00426F69">
            <w:pPr>
              <w:rPr>
                <w:lang w:val="en-US"/>
              </w:rPr>
            </w:pPr>
          </w:p>
        </w:tc>
      </w:tr>
      <w:tr w:rsidR="00000000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  <w:rPr>
                <w:rFonts w:ascii="Comic Sans MS" w:hAnsi="Comic Sans MS" w:cs="Comic Sans MS"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</w:tc>
      </w:tr>
    </w:tbl>
    <w:p w:rsidR="00000000" w:rsidRDefault="00426F69">
      <w:pPr>
        <w:ind w:firstLine="720"/>
      </w:pPr>
    </w:p>
    <w:p w:rsidR="00000000" w:rsidRDefault="00426F69">
      <w:pPr>
        <w:ind w:firstLine="720"/>
      </w:pPr>
    </w:p>
    <w:p w:rsidR="00000000" w:rsidRDefault="00426F69">
      <w:pPr>
        <w:rPr>
          <w:rFonts w:ascii="Comic Sans MS" w:hAnsi="Comic Sans MS" w:cs="Comic Sans MS"/>
          <w:sz w:val="52"/>
        </w:rPr>
        <w:sectPr w:rsidR="00000000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Comic Sans MS" w:hAnsi="Comic Sans MS" w:cs="Comic Sans MS"/>
          <w:sz w:val="32"/>
        </w:rPr>
        <w:t>Võistluse toimumise aeg:</w:t>
      </w:r>
      <w:r>
        <w:rPr>
          <w:sz w:val="32"/>
        </w:rPr>
        <w:t xml:space="preserve">   16.märts</w:t>
      </w:r>
      <w:r>
        <w:rPr>
          <w:rFonts w:ascii="Comic Sans MS" w:hAnsi="Comic Sans MS" w:cs="Comic Sans MS"/>
          <w:sz w:val="32"/>
        </w:rPr>
        <w:t xml:space="preserve"> 2019.a.   </w:t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  <w:t xml:space="preserve"> Peakohtunik: Erla Soots</w:t>
      </w:r>
      <w:r>
        <w:rPr>
          <w:rFonts w:ascii="Comic Sans MS" w:hAnsi="Comic Sans MS" w:cs="Comic Sans MS"/>
          <w:sz w:val="36"/>
        </w:rPr>
        <w:t xml:space="preserve"> </w:t>
      </w:r>
    </w:p>
    <w:p w:rsidR="00000000" w:rsidRDefault="00426F69">
      <w:pPr>
        <w:ind w:firstLine="720"/>
        <w:jc w:val="center"/>
        <w:rPr>
          <w:rFonts w:ascii="Comic Sans MS" w:hAnsi="Comic Sans MS" w:cs="Comic Sans MS"/>
          <w:sz w:val="52"/>
        </w:rPr>
      </w:pPr>
      <w:r>
        <w:rPr>
          <w:rFonts w:ascii="Comic Sans MS" w:hAnsi="Comic Sans MS" w:cs="Comic Sans MS"/>
          <w:sz w:val="52"/>
        </w:rPr>
        <w:lastRenderedPageBreak/>
        <w:t>Paarisvõrkpalli võistlused Suure-Jaani Gümnaasiumi auhindadele (90 a. Ja vanemad)</w:t>
      </w:r>
    </w:p>
    <w:p w:rsidR="00000000" w:rsidRDefault="00426F69">
      <w:pPr>
        <w:ind w:firstLine="720"/>
        <w:jc w:val="center"/>
        <w:rPr>
          <w:rFonts w:ascii="Comic Sans MS" w:hAnsi="Comic Sans MS" w:cs="Comic Sans MS"/>
          <w:sz w:val="52"/>
        </w:rPr>
      </w:pPr>
      <w:r>
        <w:rPr>
          <w:rFonts w:ascii="Comic Sans MS" w:hAnsi="Comic Sans MS" w:cs="Comic Sans MS"/>
          <w:sz w:val="52"/>
        </w:rPr>
        <w:t>B-alagrupp</w:t>
      </w:r>
    </w:p>
    <w:p w:rsidR="00000000" w:rsidRDefault="00426F69">
      <w:pPr>
        <w:ind w:firstLine="720"/>
        <w:jc w:val="center"/>
        <w:rPr>
          <w:rFonts w:ascii="Comic Sans MS" w:hAnsi="Comic Sans MS" w:cs="Comic Sans MS"/>
          <w:sz w:val="5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463"/>
        <w:gridCol w:w="1089"/>
        <w:gridCol w:w="1332"/>
      </w:tblGrid>
      <w:tr w:rsidR="00000000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Nr.</w:t>
            </w: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Võ</w:t>
            </w:r>
            <w:r>
              <w:rPr>
                <w:rFonts w:ascii="Comic Sans MS" w:hAnsi="Comic Sans MS" w:cs="Comic Sans MS"/>
                <w:b/>
                <w:bCs/>
              </w:rPr>
              <w:t>istkond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Punkte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Võite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Koht</w:t>
            </w:r>
          </w:p>
        </w:tc>
      </w:tr>
      <w:tr w:rsidR="00000000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Viljo Prantsus</w:t>
            </w: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</w:rPr>
              <w:t>Ivar Avik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bCs/>
              </w:rPr>
            </w:pPr>
            <w:r>
              <w:t>III</w:t>
            </w:r>
          </w:p>
        </w:tc>
      </w:tr>
      <w:tr w:rsidR="00000000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sz w:val="28"/>
              </w:rPr>
            </w:pPr>
            <w:r>
              <w:rPr>
                <w:b/>
                <w:sz w:val="28"/>
              </w:rPr>
              <w:t>Alard Tallo</w:t>
            </w:r>
          </w:p>
          <w:p w:rsidR="00000000" w:rsidRDefault="00426F69">
            <w:pPr>
              <w:pStyle w:val="Pealkiri5"/>
            </w:pPr>
            <w:r>
              <w:rPr>
                <w:b/>
                <w:sz w:val="28"/>
              </w:rPr>
              <w:t>Arthur Saar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bCs/>
              </w:rPr>
            </w:pPr>
            <w:r>
              <w:t>II</w:t>
            </w:r>
          </w:p>
        </w:tc>
      </w:tr>
      <w:tr w:rsidR="00000000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sz w:val="28"/>
              </w:rPr>
            </w:pPr>
            <w:r>
              <w:rPr>
                <w:b/>
                <w:sz w:val="28"/>
              </w:rPr>
              <w:t>Villu Kangro</w:t>
            </w:r>
          </w:p>
          <w:p w:rsidR="00000000" w:rsidRDefault="00426F69">
            <w:pPr>
              <w:pStyle w:val="Pealkiri5"/>
            </w:pPr>
            <w:r>
              <w:rPr>
                <w:b/>
                <w:sz w:val="28"/>
              </w:rPr>
              <w:t>Karel Kangro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</w:pPr>
            <w:r>
              <w:t>I</w:t>
            </w:r>
          </w:p>
          <w:p w:rsidR="00000000" w:rsidRDefault="00426F69">
            <w:pPr>
              <w:rPr>
                <w:lang w:val="en-US"/>
              </w:rPr>
            </w:pPr>
          </w:p>
        </w:tc>
      </w:tr>
      <w:tr w:rsidR="00000000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  <w:rPr>
                <w:rFonts w:ascii="Comic Sans MS" w:hAnsi="Comic Sans MS" w:cs="Comic Sans MS"/>
                <w:sz w:val="3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rPr>
                <w:rFonts w:ascii="Comic Sans MS" w:hAnsi="Comic Sans MS" w:cs="Comic Sans MS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</w:tc>
      </w:tr>
    </w:tbl>
    <w:p w:rsidR="00000000" w:rsidRDefault="00426F69">
      <w:pPr>
        <w:ind w:firstLine="720"/>
      </w:pPr>
    </w:p>
    <w:p w:rsidR="00000000" w:rsidRDefault="00426F69">
      <w:pPr>
        <w:ind w:firstLine="720"/>
      </w:pPr>
    </w:p>
    <w:p w:rsidR="00000000" w:rsidRDefault="00426F69">
      <w:pPr>
        <w:rPr>
          <w:b/>
          <w:bCs/>
          <w:sz w:val="32"/>
          <w:szCs w:val="32"/>
        </w:rPr>
        <w:sectPr w:rsidR="00000000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Comic Sans MS" w:hAnsi="Comic Sans MS" w:cs="Comic Sans MS"/>
          <w:sz w:val="32"/>
        </w:rPr>
        <w:t xml:space="preserve">Võistluse toimumise aeg:   </w:t>
      </w:r>
      <w:r>
        <w:rPr>
          <w:rFonts w:ascii="Comic Sans MS" w:hAnsi="Comic Sans MS" w:cs="Comic Sans MS"/>
          <w:sz w:val="32"/>
        </w:rPr>
        <w:t xml:space="preserve">16.märts 2019.a.   </w:t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  <w:t xml:space="preserve"> Peakohtunik: Erla Soots</w:t>
      </w:r>
      <w:r>
        <w:rPr>
          <w:rFonts w:ascii="Comic Sans MS" w:hAnsi="Comic Sans MS" w:cs="Comic Sans MS"/>
          <w:sz w:val="36"/>
        </w:rPr>
        <w:t xml:space="preserve"> </w:t>
      </w:r>
    </w:p>
    <w:p w:rsidR="00000000" w:rsidRDefault="00426F6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Kohamängud</w:t>
      </w:r>
    </w:p>
    <w:p w:rsidR="00000000" w:rsidRDefault="00426F69">
      <w:pPr>
        <w:ind w:firstLine="720"/>
        <w:rPr>
          <w:b/>
          <w:bCs/>
          <w:sz w:val="32"/>
          <w:szCs w:val="32"/>
        </w:rPr>
      </w:pPr>
    </w:p>
    <w:p w:rsidR="00000000" w:rsidRDefault="00426F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A – alagr. I – B – alagr. II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Uuetoa, Pesti – Tallo, Saar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</w:t>
      </w:r>
    </w:p>
    <w:p w:rsidR="00000000" w:rsidRDefault="00426F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A – alagr. II – B – alagr. 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Ahosepp, Kongos – Kangro, Kangro</w:t>
      </w:r>
      <w:r>
        <w:rPr>
          <w:sz w:val="28"/>
          <w:szCs w:val="28"/>
        </w:rPr>
        <w:tab/>
        <w:t>0:2</w:t>
      </w:r>
    </w:p>
    <w:p w:rsidR="00000000" w:rsidRDefault="00426F69">
      <w:pPr>
        <w:ind w:firstLine="720"/>
        <w:rPr>
          <w:sz w:val="28"/>
          <w:szCs w:val="28"/>
        </w:rPr>
      </w:pPr>
    </w:p>
    <w:p w:rsidR="00000000" w:rsidRDefault="00426F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5.-6.koht</w:t>
      </w:r>
      <w:r>
        <w:rPr>
          <w:sz w:val="28"/>
          <w:szCs w:val="28"/>
        </w:rPr>
        <w:tab/>
        <w:t>Orav, Helve – Prantsus, Avik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</w:t>
      </w:r>
    </w:p>
    <w:p w:rsidR="00000000" w:rsidRDefault="00426F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3.-4.koht</w:t>
      </w:r>
      <w:r>
        <w:rPr>
          <w:sz w:val="28"/>
          <w:szCs w:val="28"/>
        </w:rPr>
        <w:tab/>
        <w:t>Ahosep</w:t>
      </w:r>
      <w:r>
        <w:rPr>
          <w:sz w:val="28"/>
          <w:szCs w:val="28"/>
        </w:rPr>
        <w:t>p, Kongos – Uuetoa, Pesti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</w:t>
      </w:r>
    </w:p>
    <w:p w:rsidR="00000000" w:rsidRDefault="00426F69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1.-2.koht</w:t>
      </w:r>
      <w:r>
        <w:rPr>
          <w:sz w:val="28"/>
          <w:szCs w:val="28"/>
        </w:rPr>
        <w:tab/>
        <w:t>Tallo, Saar – Kangro, Kangro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0:2</w:t>
      </w:r>
    </w:p>
    <w:p w:rsidR="00000000" w:rsidRDefault="00426F69">
      <w:pPr>
        <w:ind w:firstLine="720"/>
        <w:rPr>
          <w:sz w:val="28"/>
          <w:szCs w:val="28"/>
        </w:rPr>
      </w:pPr>
    </w:p>
    <w:p w:rsidR="00000000" w:rsidRDefault="00426F69">
      <w:pPr>
        <w:ind w:firstLine="720"/>
        <w:rPr>
          <w:sz w:val="28"/>
          <w:szCs w:val="28"/>
        </w:rPr>
      </w:pPr>
    </w:p>
    <w:p w:rsidR="00000000" w:rsidRDefault="00426F6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Paremusjärjestus (90 a. Ja vanemad))</w:t>
      </w:r>
    </w:p>
    <w:p w:rsidR="00000000" w:rsidRDefault="00426F69">
      <w:pPr>
        <w:ind w:firstLine="720"/>
        <w:rPr>
          <w:b/>
          <w:bCs/>
          <w:sz w:val="32"/>
          <w:szCs w:val="32"/>
        </w:rPr>
      </w:pPr>
    </w:p>
    <w:p w:rsidR="00000000" w:rsidRDefault="00426F69">
      <w:pPr>
        <w:numPr>
          <w:ilvl w:val="2"/>
          <w:numId w:val="2"/>
        </w:numPr>
        <w:ind w:left="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Villu Kangro, Karel Kangro</w:t>
      </w:r>
    </w:p>
    <w:p w:rsidR="00000000" w:rsidRDefault="00426F69">
      <w:pPr>
        <w:numPr>
          <w:ilvl w:val="2"/>
          <w:numId w:val="2"/>
        </w:numPr>
        <w:ind w:left="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Alard Tallo, Arthur Saar</w:t>
      </w:r>
    </w:p>
    <w:p w:rsidR="00000000" w:rsidRDefault="00426F69">
      <w:pPr>
        <w:numPr>
          <w:ilvl w:val="2"/>
          <w:numId w:val="2"/>
        </w:numPr>
        <w:ind w:left="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Piret Ahosepp, Marek Kongos</w:t>
      </w:r>
    </w:p>
    <w:p w:rsidR="00000000" w:rsidRDefault="00426F69">
      <w:pPr>
        <w:numPr>
          <w:ilvl w:val="2"/>
          <w:numId w:val="2"/>
        </w:numPr>
        <w:ind w:left="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Hando-Renee Uuetoa, Hillar Pesti</w:t>
      </w:r>
    </w:p>
    <w:p w:rsidR="00000000" w:rsidRDefault="00426F69">
      <w:pPr>
        <w:numPr>
          <w:ilvl w:val="2"/>
          <w:numId w:val="2"/>
        </w:numPr>
        <w:ind w:left="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Raivo Orav, Madis Hel</w:t>
      </w:r>
      <w:r>
        <w:rPr>
          <w:b/>
          <w:bCs/>
          <w:sz w:val="32"/>
          <w:szCs w:val="32"/>
        </w:rPr>
        <w:t>ve</w:t>
      </w:r>
    </w:p>
    <w:p w:rsidR="00000000" w:rsidRDefault="00426F69">
      <w:pPr>
        <w:numPr>
          <w:ilvl w:val="2"/>
          <w:numId w:val="2"/>
        </w:numPr>
        <w:ind w:left="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Viljo Prantsus, Ivar Avik</w:t>
      </w:r>
    </w:p>
    <w:p w:rsidR="00000000" w:rsidRDefault="00426F69">
      <w:pPr>
        <w:rPr>
          <w:b/>
          <w:bCs/>
          <w:sz w:val="32"/>
          <w:szCs w:val="32"/>
        </w:rPr>
      </w:pPr>
    </w:p>
    <w:p w:rsidR="00000000" w:rsidRDefault="00426F69">
      <w:pPr>
        <w:rPr>
          <w:lang w:val="en-US"/>
        </w:rPr>
      </w:pPr>
    </w:p>
    <w:p w:rsidR="00000000" w:rsidRDefault="00426F69">
      <w:pPr>
        <w:sectPr w:rsidR="00000000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00000" w:rsidRDefault="00426F69">
      <w:pPr>
        <w:ind w:firstLine="720"/>
        <w:jc w:val="center"/>
        <w:rPr>
          <w:rFonts w:ascii="Comic Sans MS" w:hAnsi="Comic Sans MS" w:cs="Comic Sans MS"/>
          <w:sz w:val="52"/>
        </w:rPr>
      </w:pPr>
      <w:r>
        <w:rPr>
          <w:rFonts w:ascii="Comic Sans MS" w:hAnsi="Comic Sans MS" w:cs="Comic Sans MS"/>
          <w:sz w:val="52"/>
        </w:rPr>
        <w:lastRenderedPageBreak/>
        <w:t>Paarisvõrkpalli võistlused Suure-Jaani Gümnaasiumi auhindadele (50 - 69 a. ja 70.-89 a.)</w:t>
      </w:r>
    </w:p>
    <w:p w:rsidR="00000000" w:rsidRDefault="00426F69">
      <w:pPr>
        <w:ind w:firstLine="720"/>
        <w:jc w:val="center"/>
        <w:rPr>
          <w:rFonts w:ascii="Comic Sans MS" w:hAnsi="Comic Sans MS" w:cs="Comic Sans MS"/>
          <w:sz w:val="5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418"/>
        <w:gridCol w:w="1134"/>
        <w:gridCol w:w="1332"/>
      </w:tblGrid>
      <w:tr w:rsidR="00000000">
        <w:trPr>
          <w:trHeight w:val="11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Nr.</w:t>
            </w: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Võistkond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Punkte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Võite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Koht</w:t>
            </w:r>
          </w:p>
        </w:tc>
      </w:tr>
      <w:tr w:rsidR="00000000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szCs w:val="28"/>
              </w:rPr>
            </w:pPr>
            <w:r>
              <w:rPr>
                <w:rFonts w:ascii="Comic Sans MS" w:hAnsi="Comic Sans MS" w:cs="Comic Sans MS"/>
                <w:b/>
              </w:rPr>
              <w:t>Rasmus Hindriks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sz w:val="28"/>
                <w:szCs w:val="28"/>
              </w:rPr>
              <w:t>Lennart Sova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bCs/>
              </w:rPr>
            </w:pPr>
            <w:r>
              <w:t>I</w:t>
            </w:r>
          </w:p>
        </w:tc>
      </w:tr>
      <w:tr w:rsidR="00000000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sz w:val="28"/>
              </w:rPr>
            </w:pPr>
            <w:r>
              <w:rPr>
                <w:b/>
                <w:sz w:val="28"/>
              </w:rPr>
              <w:t>Rauno Mets</w:t>
            </w:r>
          </w:p>
          <w:p w:rsidR="00000000" w:rsidRDefault="00426F69">
            <w:pPr>
              <w:pStyle w:val="Pealkiri5"/>
            </w:pPr>
            <w:r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eet Meerits</w:t>
            </w:r>
          </w:p>
          <w:p w:rsidR="00000000" w:rsidRDefault="00426F6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bCs/>
              </w:rPr>
            </w:pPr>
            <w:r>
              <w:t>II</w:t>
            </w:r>
          </w:p>
        </w:tc>
      </w:tr>
      <w:tr w:rsidR="00000000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  <w:rPr>
                <w:b/>
                <w:sz w:val="28"/>
              </w:rPr>
            </w:pPr>
            <w:r>
              <w:rPr>
                <w:b/>
                <w:sz w:val="28"/>
              </w:rPr>
              <w:t>Madis Luuken</w:t>
            </w:r>
          </w:p>
          <w:p w:rsidR="00000000" w:rsidRDefault="00426F69">
            <w:pPr>
              <w:pStyle w:val="Pealkiri5"/>
            </w:pPr>
            <w:r>
              <w:rPr>
                <w:b/>
                <w:sz w:val="28"/>
              </w:rPr>
              <w:t>Hendrik Luuken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2:0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</w:pPr>
            <w:r>
              <w:t>III</w:t>
            </w:r>
          </w:p>
          <w:p w:rsidR="00000000" w:rsidRDefault="00426F69">
            <w:pPr>
              <w:rPr>
                <w:lang w:val="en-US"/>
              </w:rPr>
            </w:pPr>
          </w:p>
        </w:tc>
      </w:tr>
      <w:tr w:rsidR="00000000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pStyle w:val="Pealkiri6"/>
              <w:snapToGrid w:val="0"/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000000" w:rsidRDefault="00426F69">
            <w:pPr>
              <w:pStyle w:val="Pealkiri6"/>
              <w:jc w:val="center"/>
            </w:pPr>
            <w:r>
              <w:rPr>
                <w:rFonts w:ascii="Comic Sans MS" w:hAnsi="Comic Sans MS" w:cs="Comic Sans MS"/>
                <w:b/>
                <w:bCs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Janno Leemet</w:t>
            </w:r>
          </w:p>
          <w:p w:rsidR="00000000" w:rsidRDefault="00426F69">
            <w:pPr>
              <w:pStyle w:val="Pealkiri6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Janar Leemet</w:t>
            </w:r>
          </w:p>
          <w:p w:rsidR="00000000" w:rsidRDefault="00426F69">
            <w:pPr>
              <w:pStyle w:val="Pealkiri6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Bdr>
                <w:bottom w:val="single" w:sz="8" w:space="1" w:color="000000"/>
              </w:pBdr>
              <w:jc w:val="center"/>
              <w:rPr>
                <w:rFonts w:ascii="Comic Sans MS" w:hAnsi="Comic Sans MS" w:cs="Comic Sans MS"/>
                <w:b/>
                <w:bCs/>
                <w:sz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1</w:t>
            </w: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b/>
                <w:bCs/>
                <w:sz w:val="28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426F69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  <w:jc w:val="center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jc w:val="center"/>
            </w:pPr>
            <w:r>
              <w:rPr>
                <w:rFonts w:ascii="Comic Sans MS" w:hAnsi="Comic Sans MS" w:cs="Comic Sans MS"/>
                <w:sz w:val="36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26F69">
            <w:pPr>
              <w:snapToGrid w:val="0"/>
            </w:pPr>
          </w:p>
          <w:p w:rsidR="00000000" w:rsidRDefault="00426F69">
            <w:pPr>
              <w:pStyle w:val="Pealkiri5"/>
            </w:pPr>
            <w:r>
              <w:t>I</w:t>
            </w:r>
          </w:p>
        </w:tc>
      </w:tr>
    </w:tbl>
    <w:p w:rsidR="00000000" w:rsidRDefault="00426F69">
      <w:pPr>
        <w:ind w:firstLine="720"/>
      </w:pPr>
    </w:p>
    <w:p w:rsidR="00000000" w:rsidRDefault="00426F69">
      <w:pPr>
        <w:ind w:firstLine="720"/>
      </w:pPr>
    </w:p>
    <w:p w:rsidR="00000000" w:rsidRDefault="00426F69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2"/>
        </w:rPr>
        <w:lastRenderedPageBreak/>
        <w:t xml:space="preserve">Võistluse toimumise aeg:   16.märts 2019.a.   </w:t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</w:r>
      <w:r>
        <w:rPr>
          <w:rFonts w:ascii="Comic Sans MS" w:hAnsi="Comic Sans MS" w:cs="Comic Sans MS"/>
          <w:sz w:val="32"/>
        </w:rPr>
        <w:tab/>
        <w:t xml:space="preserve"> Peakohtunik: Erla Soots</w:t>
      </w:r>
      <w:r>
        <w:rPr>
          <w:rFonts w:ascii="Comic Sans MS" w:hAnsi="Comic Sans MS" w:cs="Comic Sans MS"/>
          <w:sz w:val="36"/>
        </w:rPr>
        <w:t xml:space="preserve"> </w:t>
      </w:r>
    </w:p>
    <w:p w:rsidR="00000000" w:rsidRDefault="00426F69">
      <w:pPr>
        <w:rPr>
          <w:rFonts w:ascii="Comic Sans MS" w:hAnsi="Comic Sans MS" w:cs="Comic Sans MS"/>
        </w:rPr>
      </w:pPr>
    </w:p>
    <w:p w:rsidR="00000000" w:rsidRDefault="00426F69">
      <w:pPr>
        <w:rPr>
          <w:rFonts w:ascii="Comic Sans MS" w:hAnsi="Comic Sans MS" w:cs="Comic Sans MS"/>
        </w:rPr>
      </w:pPr>
    </w:p>
    <w:p w:rsidR="00000000" w:rsidRDefault="00426F69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36"/>
        </w:rPr>
        <w:t>Paremusjärjestus (70 – 89 a.)</w:t>
      </w:r>
    </w:p>
    <w:p w:rsidR="00000000" w:rsidRDefault="00426F69">
      <w:pPr>
        <w:rPr>
          <w:rFonts w:ascii="Comic Sans MS" w:hAnsi="Comic Sans MS" w:cs="Comic Sans MS"/>
          <w:b/>
          <w:bCs/>
        </w:rPr>
      </w:pPr>
    </w:p>
    <w:p w:rsidR="00000000" w:rsidRDefault="00426F69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sz w:val="36"/>
        </w:rPr>
        <w:t>1. Janar Leemet, Janno Leemet</w:t>
      </w:r>
    </w:p>
    <w:p w:rsidR="00000000" w:rsidRDefault="00426F69">
      <w:pPr>
        <w:rPr>
          <w:rFonts w:ascii="Comic Sans MS" w:hAnsi="Comic Sans MS" w:cs="Comic Sans MS"/>
          <w:b/>
          <w:bCs/>
        </w:rPr>
      </w:pPr>
    </w:p>
    <w:p w:rsidR="00000000" w:rsidRDefault="00426F69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36"/>
        </w:rPr>
        <w:t>Paremusjärjestus (50 – 69 a.)</w:t>
      </w:r>
    </w:p>
    <w:p w:rsidR="00000000" w:rsidRDefault="00426F69">
      <w:pPr>
        <w:rPr>
          <w:rFonts w:ascii="Comic Sans MS" w:hAnsi="Comic Sans MS" w:cs="Comic Sans MS"/>
          <w:b/>
          <w:bCs/>
        </w:rPr>
      </w:pPr>
    </w:p>
    <w:p w:rsidR="00000000" w:rsidRDefault="00426F69">
      <w:pPr>
        <w:numPr>
          <w:ilvl w:val="0"/>
          <w:numId w:val="3"/>
        </w:numPr>
        <w:rPr>
          <w:rFonts w:ascii="Comic Sans MS" w:hAnsi="Comic Sans MS" w:cs="Comic Sans MS"/>
          <w:sz w:val="36"/>
        </w:rPr>
      </w:pPr>
      <w:r>
        <w:rPr>
          <w:rFonts w:ascii="Comic Sans MS" w:hAnsi="Comic Sans MS" w:cs="Comic Sans MS"/>
          <w:sz w:val="36"/>
        </w:rPr>
        <w:t>Rasmus Hindriks, Lennart Sova</w:t>
      </w:r>
    </w:p>
    <w:p w:rsidR="00000000" w:rsidRDefault="00426F69">
      <w:pPr>
        <w:numPr>
          <w:ilvl w:val="0"/>
          <w:numId w:val="3"/>
        </w:numPr>
        <w:rPr>
          <w:rFonts w:ascii="Comic Sans MS" w:hAnsi="Comic Sans MS" w:cs="Comic Sans MS"/>
          <w:sz w:val="36"/>
        </w:rPr>
      </w:pPr>
      <w:r>
        <w:rPr>
          <w:rFonts w:ascii="Comic Sans MS" w:hAnsi="Comic Sans MS" w:cs="Comic Sans MS"/>
          <w:sz w:val="36"/>
        </w:rPr>
        <w:t>Rauno Mets, Teet Meerits</w:t>
      </w:r>
    </w:p>
    <w:p w:rsidR="00000000" w:rsidRDefault="00426F69">
      <w:pPr>
        <w:numPr>
          <w:ilvl w:val="0"/>
          <w:numId w:val="3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36"/>
        </w:rPr>
        <w:t>Madis Luuken, Hendrik Luuken</w:t>
      </w:r>
    </w:p>
    <w:p w:rsidR="00000000" w:rsidRDefault="00426F69">
      <w:pPr>
        <w:rPr>
          <w:rFonts w:ascii="Comic Sans MS" w:hAnsi="Comic Sans MS" w:cs="Comic Sans MS"/>
        </w:rPr>
      </w:pPr>
    </w:p>
    <w:p w:rsidR="00000000" w:rsidRDefault="00426F69">
      <w:pPr>
        <w:rPr>
          <w:rFonts w:ascii="Comic Sans MS" w:hAnsi="Comic Sans MS" w:cs="Comic Sans MS"/>
        </w:rPr>
      </w:pPr>
    </w:p>
    <w:p w:rsidR="00000000" w:rsidRDefault="00426F69">
      <w:pPr>
        <w:rPr>
          <w:rFonts w:ascii="Comic Sans MS" w:hAnsi="Comic Sans MS" w:cs="Comic Sans MS"/>
          <w:b/>
          <w:bCs/>
        </w:rPr>
      </w:pPr>
    </w:p>
    <w:p w:rsidR="00000000" w:rsidRDefault="00426F69">
      <w:pPr>
        <w:ind w:firstLine="720"/>
        <w:jc w:val="center"/>
      </w:pPr>
    </w:p>
    <w:p w:rsidR="00426F69" w:rsidRDefault="00426F69">
      <w:pPr>
        <w:rPr>
          <w:rFonts w:ascii="Comic Sans MS" w:hAnsi="Comic Sans MS" w:cs="Comic Sans MS"/>
          <w:b/>
          <w:bCs/>
          <w:lang w:val="en-US"/>
        </w:rPr>
      </w:pPr>
    </w:p>
    <w:sectPr w:rsidR="00426F6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D35EC"/>
    <w:rsid w:val="00426F69"/>
    <w:rsid w:val="008D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  <w:szCs w:val="20"/>
      <w:lang w:val="en-US"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1"/>
      </w:numPr>
      <w:outlineLvl w:val="5"/>
    </w:pPr>
    <w:rPr>
      <w:sz w:val="28"/>
      <w:szCs w:val="20"/>
      <w:lang w:val="en-US"/>
    </w:rPr>
  </w:style>
  <w:style w:type="character" w:default="1" w:styleId="Liguvaikefont">
    <w:name w:val="Default Paragraph Font"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merdussmbolid">
    <w:name w:val="Nummerdussümbolid"/>
  </w:style>
  <w:style w:type="character" w:customStyle="1" w:styleId="NumberingSymbols">
    <w:name w:val="Numbering Symbols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Pealkiri">
    <w:name w:val="Pealkiri"/>
    <w:basedOn w:val="Normaallaad"/>
    <w:next w:val="Kehateks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pPr>
      <w:suppressLineNumbers/>
    </w:p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ErlaSoots</dc:creator>
  <cp:lastModifiedBy>Mati</cp:lastModifiedBy>
  <cp:revision>2</cp:revision>
  <cp:lastPrinted>1601-01-01T00:00:00Z</cp:lastPrinted>
  <dcterms:created xsi:type="dcterms:W3CDTF">2019-03-19T13:35:00Z</dcterms:created>
  <dcterms:modified xsi:type="dcterms:W3CDTF">2019-03-19T13:35:00Z</dcterms:modified>
</cp:coreProperties>
</file>